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94" w:rsidRPr="0084770F" w:rsidRDefault="00146C94" w:rsidP="00146C94">
      <w:pPr>
        <w:widowControl w:val="0"/>
        <w:autoSpaceDE w:val="0"/>
        <w:autoSpaceDN w:val="0"/>
        <w:adjustRightInd w:val="0"/>
        <w:rPr>
          <w:rFonts w:ascii="Arial" w:hAnsi="Arial" w:cs="Arial"/>
          <w:color w:val="000000" w:themeColor="text1"/>
          <w:lang w:val="en-GB"/>
        </w:rPr>
      </w:pPr>
    </w:p>
    <w:p w:rsidR="00146C94" w:rsidRPr="006E1CA1" w:rsidRDefault="00146C94" w:rsidP="00146C94">
      <w:pPr>
        <w:autoSpaceDE w:val="0"/>
        <w:autoSpaceDN w:val="0"/>
        <w:adjustRightInd w:val="0"/>
        <w:jc w:val="center"/>
        <w:rPr>
          <w:rFonts w:ascii="Arial" w:hAnsi="Arial" w:cs="Arial"/>
          <w:b/>
          <w:bCs/>
          <w:caps/>
          <w:color w:val="000000" w:themeColor="text1"/>
          <w:sz w:val="22"/>
          <w:szCs w:val="22"/>
          <w:u w:val="single"/>
        </w:rPr>
      </w:pPr>
      <w:r w:rsidRPr="006E1CA1">
        <w:rPr>
          <w:rFonts w:ascii="Arial" w:hAnsi="Arial" w:cs="Arial"/>
          <w:b/>
          <w:bCs/>
          <w:caps/>
          <w:color w:val="000000" w:themeColor="text1"/>
          <w:sz w:val="22"/>
          <w:szCs w:val="22"/>
          <w:u w:val="single"/>
        </w:rPr>
        <w:t>rentz uk ltd and www.visitclacton.co.uk</w:t>
      </w:r>
    </w:p>
    <w:p w:rsidR="00146C94" w:rsidRPr="006E1CA1" w:rsidRDefault="00146C94" w:rsidP="00BC212F">
      <w:pPr>
        <w:widowControl w:val="0"/>
        <w:autoSpaceDE w:val="0"/>
        <w:autoSpaceDN w:val="0"/>
        <w:adjustRightInd w:val="0"/>
        <w:spacing w:after="40"/>
        <w:rPr>
          <w:rFonts w:ascii="Arial" w:hAnsi="Arial" w:cs="Arial"/>
          <w:b/>
          <w:bCs/>
          <w:color w:val="000000" w:themeColor="text1"/>
          <w:sz w:val="32"/>
          <w:szCs w:val="32"/>
        </w:rPr>
      </w:pPr>
    </w:p>
    <w:p w:rsidR="00E8740E" w:rsidRPr="006E1CA1" w:rsidRDefault="00A97435" w:rsidP="00E8740E">
      <w:pPr>
        <w:pStyle w:val="NormalWeb"/>
        <w:spacing w:before="2" w:after="2"/>
        <w:jc w:val="center"/>
        <w:rPr>
          <w:rStyle w:val="Strong"/>
          <w:rFonts w:asciiTheme="minorHAnsi" w:hAnsiTheme="minorHAnsi" w:cstheme="minorBidi"/>
          <w:sz w:val="24"/>
          <w:szCs w:val="24"/>
          <w:lang w:val="en-US"/>
        </w:rPr>
      </w:pPr>
      <w:r w:rsidRPr="006E1CA1">
        <w:rPr>
          <w:rStyle w:val="Strong"/>
          <w:rFonts w:ascii="Arial" w:hAnsi="Arial"/>
          <w:color w:val="000000" w:themeColor="text1"/>
          <w:sz w:val="22"/>
          <w:szCs w:val="24"/>
          <w:u w:val="single"/>
        </w:rPr>
        <w:t>OWNER T</w:t>
      </w:r>
      <w:r w:rsidR="00E8740E" w:rsidRPr="006E1CA1">
        <w:rPr>
          <w:rStyle w:val="Strong"/>
          <w:rFonts w:ascii="Arial" w:hAnsi="Arial"/>
          <w:color w:val="000000" w:themeColor="text1"/>
          <w:sz w:val="22"/>
          <w:szCs w:val="24"/>
          <w:u w:val="single"/>
        </w:rPr>
        <w:t>ERMS AND CONDITIONS</w:t>
      </w:r>
      <w:r w:rsidR="00974A4D" w:rsidRPr="006E1CA1">
        <w:rPr>
          <w:rStyle w:val="Strong"/>
          <w:rFonts w:ascii="Arial" w:hAnsi="Arial"/>
          <w:color w:val="000000" w:themeColor="text1"/>
          <w:sz w:val="22"/>
          <w:szCs w:val="24"/>
          <w:u w:val="single"/>
        </w:rPr>
        <w:t xml:space="preserve"> </w:t>
      </w:r>
    </w:p>
    <w:p w:rsidR="00E8740E" w:rsidRPr="006E1CA1" w:rsidRDefault="00E8740E" w:rsidP="00BC212F">
      <w:pPr>
        <w:widowControl w:val="0"/>
        <w:autoSpaceDE w:val="0"/>
        <w:autoSpaceDN w:val="0"/>
        <w:adjustRightInd w:val="0"/>
        <w:spacing w:after="40"/>
        <w:rPr>
          <w:rFonts w:ascii="Arial" w:hAnsi="Arial" w:cs="Arial"/>
          <w:b/>
          <w:bCs/>
          <w:color w:val="000000" w:themeColor="text1"/>
          <w:sz w:val="22"/>
          <w:szCs w:val="32"/>
        </w:rPr>
      </w:pPr>
    </w:p>
    <w:p w:rsidR="00EE105D" w:rsidRPr="006E1CA1" w:rsidRDefault="00BC212F" w:rsidP="00BC212F">
      <w:pPr>
        <w:widowControl w:val="0"/>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 xml:space="preserve">This document informs you of the additional terms and conditions on which you may make use of </w:t>
      </w:r>
      <w:r w:rsidR="00377D8D" w:rsidRPr="006E1CA1">
        <w:rPr>
          <w:rFonts w:ascii="Arial" w:hAnsi="Arial" w:cs="Arial"/>
          <w:color w:val="000000" w:themeColor="text1"/>
          <w:sz w:val="22"/>
        </w:rPr>
        <w:t xml:space="preserve">the </w:t>
      </w:r>
      <w:r w:rsidR="005346BA" w:rsidRPr="006E1CA1">
        <w:rPr>
          <w:rFonts w:ascii="Arial" w:hAnsi="Arial" w:cs="Arial"/>
          <w:color w:val="000000" w:themeColor="text1"/>
          <w:sz w:val="22"/>
        </w:rPr>
        <w:t>Web</w:t>
      </w:r>
      <w:r w:rsidR="00EE105D" w:rsidRPr="006E1CA1">
        <w:rPr>
          <w:rFonts w:ascii="Arial" w:hAnsi="Arial" w:cs="Arial"/>
          <w:color w:val="000000" w:themeColor="text1"/>
          <w:sz w:val="22"/>
        </w:rPr>
        <w:t xml:space="preserve">site </w:t>
      </w:r>
      <w:r w:rsidR="00514A5E" w:rsidRPr="006E1CA1">
        <w:rPr>
          <w:rFonts w:ascii="Arial" w:hAnsi="Arial" w:cs="Arial"/>
          <w:color w:val="000000" w:themeColor="text1"/>
          <w:sz w:val="22"/>
        </w:rPr>
        <w:t xml:space="preserve">as an Owner </w:t>
      </w:r>
      <w:r w:rsidR="00EE105D" w:rsidRPr="006E1CA1">
        <w:rPr>
          <w:rFonts w:ascii="Arial" w:hAnsi="Arial" w:cs="Arial"/>
          <w:color w:val="000000" w:themeColor="text1"/>
          <w:sz w:val="22"/>
        </w:rPr>
        <w:t xml:space="preserve">advertising a property/properties on the </w:t>
      </w:r>
      <w:r w:rsidR="005346BA" w:rsidRPr="006E1CA1">
        <w:rPr>
          <w:rFonts w:ascii="Arial" w:hAnsi="Arial" w:cs="Arial"/>
          <w:color w:val="000000" w:themeColor="text1"/>
          <w:sz w:val="22"/>
        </w:rPr>
        <w:t>Web</w:t>
      </w:r>
      <w:r w:rsidR="00377D8D" w:rsidRPr="006E1CA1">
        <w:rPr>
          <w:rFonts w:ascii="Arial" w:hAnsi="Arial" w:cs="Arial"/>
          <w:color w:val="000000" w:themeColor="text1"/>
          <w:sz w:val="22"/>
        </w:rPr>
        <w:t>site</w:t>
      </w:r>
      <w:r w:rsidRPr="006E1CA1">
        <w:rPr>
          <w:rFonts w:ascii="Arial" w:hAnsi="Arial" w:cs="Arial"/>
          <w:color w:val="000000" w:themeColor="text1"/>
          <w:sz w:val="22"/>
        </w:rPr>
        <w:t xml:space="preserve">. </w:t>
      </w:r>
      <w:r w:rsidR="00387286" w:rsidRPr="006E1CA1">
        <w:rPr>
          <w:rFonts w:ascii="Arial" w:hAnsi="Arial" w:cs="Arial"/>
          <w:color w:val="000000" w:themeColor="text1"/>
          <w:sz w:val="22"/>
        </w:rPr>
        <w:t xml:space="preserve">For the purposes of this document, </w:t>
      </w:r>
      <w:r w:rsidR="0084770F" w:rsidRPr="006E1CA1">
        <w:rPr>
          <w:rFonts w:ascii="Arial" w:hAnsi="Arial" w:cs="Arial"/>
          <w:color w:val="000000" w:themeColor="text1"/>
          <w:sz w:val="22"/>
        </w:rPr>
        <w:t>“Owner” can also me</w:t>
      </w:r>
      <w:r w:rsidR="00387286" w:rsidRPr="006E1CA1">
        <w:rPr>
          <w:rFonts w:ascii="Arial" w:hAnsi="Arial" w:cs="Arial"/>
          <w:color w:val="000000" w:themeColor="text1"/>
          <w:sz w:val="22"/>
        </w:rPr>
        <w:t xml:space="preserve">an ‘Agent’ who, at the Owner’s request, is acting </w:t>
      </w:r>
      <w:r w:rsidR="0084770F" w:rsidRPr="006E1CA1">
        <w:rPr>
          <w:rFonts w:ascii="Arial" w:hAnsi="Arial" w:cs="Arial"/>
          <w:color w:val="000000" w:themeColor="text1"/>
          <w:sz w:val="22"/>
        </w:rPr>
        <w:t xml:space="preserve">on behalf of an Owner. </w:t>
      </w:r>
    </w:p>
    <w:p w:rsidR="00640305" w:rsidRPr="006E1CA1" w:rsidRDefault="00BC212F" w:rsidP="00BC212F">
      <w:pPr>
        <w:widowControl w:val="0"/>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Please read the</w:t>
      </w:r>
      <w:r w:rsidR="00640305" w:rsidRPr="006E1CA1">
        <w:rPr>
          <w:rFonts w:ascii="Arial" w:hAnsi="Arial" w:cs="Arial"/>
          <w:color w:val="000000" w:themeColor="text1"/>
          <w:sz w:val="22"/>
        </w:rPr>
        <w:t>se, the</w:t>
      </w:r>
      <w:r w:rsidRPr="006E1CA1">
        <w:rPr>
          <w:rFonts w:ascii="Arial" w:hAnsi="Arial" w:cs="Arial"/>
          <w:color w:val="000000" w:themeColor="text1"/>
          <w:sz w:val="22"/>
        </w:rPr>
        <w:t xml:space="preserve"> </w:t>
      </w:r>
      <w:r w:rsidR="002D1954" w:rsidRPr="006E1CA1">
        <w:rPr>
          <w:rFonts w:ascii="Arial" w:hAnsi="Arial" w:cs="Arial"/>
          <w:color w:val="000000" w:themeColor="text1"/>
          <w:sz w:val="22"/>
        </w:rPr>
        <w:t>Owner</w:t>
      </w:r>
      <w:r w:rsidR="006016E9" w:rsidRPr="006E1CA1">
        <w:rPr>
          <w:rFonts w:ascii="Arial" w:hAnsi="Arial" w:cs="Arial"/>
          <w:color w:val="000000" w:themeColor="text1"/>
          <w:sz w:val="22"/>
        </w:rPr>
        <w:t xml:space="preserve"> Terms and Conditions</w:t>
      </w:r>
      <w:r w:rsidR="004E4F14">
        <w:rPr>
          <w:rFonts w:ascii="Arial" w:hAnsi="Arial" w:cs="Arial"/>
          <w:color w:val="000000" w:themeColor="text1"/>
          <w:sz w:val="22"/>
        </w:rPr>
        <w:t>,</w:t>
      </w:r>
      <w:r w:rsidR="00640305" w:rsidRPr="006E1CA1">
        <w:rPr>
          <w:rFonts w:ascii="Arial" w:hAnsi="Arial" w:cs="Arial"/>
          <w:color w:val="000000" w:themeColor="text1"/>
          <w:sz w:val="22"/>
        </w:rPr>
        <w:t xml:space="preserve"> in addition to the</w:t>
      </w:r>
      <w:r w:rsidR="002D1954" w:rsidRPr="006E1CA1">
        <w:rPr>
          <w:rFonts w:ascii="Arial" w:hAnsi="Arial" w:cs="Arial"/>
          <w:color w:val="000000" w:themeColor="text1"/>
          <w:sz w:val="22"/>
        </w:rPr>
        <w:t xml:space="preserve"> </w:t>
      </w:r>
      <w:r w:rsidRPr="006E1CA1">
        <w:rPr>
          <w:rFonts w:ascii="Arial" w:hAnsi="Arial" w:cs="Arial"/>
          <w:color w:val="000000" w:themeColor="text1"/>
          <w:sz w:val="22"/>
        </w:rPr>
        <w:t>Terms of Use</w:t>
      </w:r>
      <w:r w:rsidR="002D1954" w:rsidRPr="006E1CA1">
        <w:rPr>
          <w:rFonts w:ascii="Arial" w:hAnsi="Arial" w:cs="Arial"/>
          <w:color w:val="000000" w:themeColor="text1"/>
          <w:sz w:val="22"/>
        </w:rPr>
        <w:t xml:space="preserve"> and Privacy Policy </w:t>
      </w:r>
      <w:r w:rsidR="006016E9" w:rsidRPr="006E1CA1">
        <w:rPr>
          <w:rFonts w:ascii="Arial" w:hAnsi="Arial" w:cs="Arial"/>
          <w:color w:val="000000" w:themeColor="text1"/>
          <w:sz w:val="22"/>
        </w:rPr>
        <w:t>thoroughly</w:t>
      </w:r>
      <w:r w:rsidR="001374A8" w:rsidRPr="006E1CA1">
        <w:rPr>
          <w:rFonts w:ascii="Arial" w:hAnsi="Arial" w:cs="Arial"/>
          <w:color w:val="000000" w:themeColor="text1"/>
          <w:sz w:val="22"/>
        </w:rPr>
        <w:t xml:space="preserve"> and c</w:t>
      </w:r>
      <w:r w:rsidR="003E7A1D" w:rsidRPr="006E1CA1">
        <w:rPr>
          <w:rFonts w:ascii="Arial" w:hAnsi="Arial" w:cs="Arial"/>
          <w:color w:val="000000" w:themeColor="text1"/>
          <w:sz w:val="22"/>
        </w:rPr>
        <w:t xml:space="preserve">onsult the Glossary </w:t>
      </w:r>
      <w:r w:rsidR="008775CD" w:rsidRPr="006E1CA1">
        <w:rPr>
          <w:rFonts w:ascii="Arial" w:hAnsi="Arial" w:cs="Arial"/>
          <w:color w:val="000000" w:themeColor="text1"/>
          <w:sz w:val="22"/>
        </w:rPr>
        <w:t xml:space="preserve">at the bottom of this document to </w:t>
      </w:r>
      <w:r w:rsidR="003E7A1D" w:rsidRPr="006E1CA1">
        <w:rPr>
          <w:rFonts w:ascii="Arial" w:hAnsi="Arial" w:cs="Arial"/>
          <w:color w:val="000000" w:themeColor="text1"/>
          <w:sz w:val="22"/>
        </w:rPr>
        <w:t xml:space="preserve">understand the relevant terms.  </w:t>
      </w:r>
      <w:r w:rsidR="002D1954" w:rsidRPr="006E1CA1">
        <w:rPr>
          <w:rFonts w:ascii="Arial" w:hAnsi="Arial" w:cs="Arial"/>
          <w:color w:val="000000" w:themeColor="text1"/>
          <w:sz w:val="22"/>
        </w:rPr>
        <w:t xml:space="preserve">By advertising </w:t>
      </w:r>
      <w:r w:rsidR="006016E9" w:rsidRPr="006E1CA1">
        <w:rPr>
          <w:rFonts w:ascii="Arial" w:hAnsi="Arial" w:cs="Arial"/>
          <w:color w:val="000000" w:themeColor="text1"/>
          <w:sz w:val="22"/>
        </w:rPr>
        <w:t xml:space="preserve">a property </w:t>
      </w:r>
      <w:r w:rsidR="002D1954" w:rsidRPr="006E1CA1">
        <w:rPr>
          <w:rFonts w:ascii="Arial" w:hAnsi="Arial" w:cs="Arial"/>
          <w:color w:val="000000" w:themeColor="text1"/>
          <w:sz w:val="22"/>
        </w:rPr>
        <w:t>on the Web</w:t>
      </w:r>
      <w:r w:rsidRPr="006E1CA1">
        <w:rPr>
          <w:rFonts w:ascii="Arial" w:hAnsi="Arial" w:cs="Arial"/>
          <w:color w:val="000000" w:themeColor="text1"/>
          <w:sz w:val="22"/>
        </w:rPr>
        <w:t xml:space="preserve">site, </w:t>
      </w:r>
      <w:r w:rsidR="00DE6E30" w:rsidRPr="006E1CA1">
        <w:rPr>
          <w:rFonts w:ascii="Arial" w:hAnsi="Arial" w:cs="Arial"/>
          <w:color w:val="000000" w:themeColor="text1"/>
          <w:sz w:val="22"/>
        </w:rPr>
        <w:t xml:space="preserve">you indicate that you </w:t>
      </w:r>
      <w:r w:rsidR="006B78EE" w:rsidRPr="006E1CA1">
        <w:rPr>
          <w:rFonts w:ascii="Arial" w:hAnsi="Arial" w:cs="Arial"/>
          <w:color w:val="000000" w:themeColor="text1"/>
          <w:sz w:val="22"/>
        </w:rPr>
        <w:t>have read these documents and accept the terms and conditions they contain</w:t>
      </w:r>
      <w:r w:rsidR="002D1954" w:rsidRPr="006E1CA1">
        <w:rPr>
          <w:rFonts w:ascii="Arial" w:hAnsi="Arial" w:cs="Arial"/>
          <w:color w:val="000000" w:themeColor="text1"/>
          <w:sz w:val="22"/>
        </w:rPr>
        <w:t>.</w:t>
      </w:r>
    </w:p>
    <w:p w:rsidR="00180BC1" w:rsidRDefault="00640305" w:rsidP="00640305">
      <w:pPr>
        <w:widowControl w:val="0"/>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If there is an inconsistency between any of the provisions of these additional Owner Terms and Conditions and the Terms of Use or Privacy Policy, the provisions of the Owner Terms and Conditions shall prevail.</w:t>
      </w:r>
    </w:p>
    <w:p w:rsidR="005044BB" w:rsidRDefault="005044BB" w:rsidP="00180BC1">
      <w:pPr>
        <w:widowControl w:val="0"/>
        <w:autoSpaceDE w:val="0"/>
        <w:autoSpaceDN w:val="0"/>
        <w:adjustRightInd w:val="0"/>
        <w:rPr>
          <w:rFonts w:ascii="Arial" w:hAnsi="Arial" w:cs="Times"/>
          <w:sz w:val="22"/>
          <w:szCs w:val="32"/>
        </w:rPr>
      </w:pPr>
    </w:p>
    <w:p w:rsidR="005044BB" w:rsidRDefault="005044BB" w:rsidP="00180BC1">
      <w:pPr>
        <w:widowControl w:val="0"/>
        <w:autoSpaceDE w:val="0"/>
        <w:autoSpaceDN w:val="0"/>
        <w:adjustRightInd w:val="0"/>
        <w:rPr>
          <w:rFonts w:ascii="Arial" w:hAnsi="Arial" w:cs="Times"/>
          <w:sz w:val="22"/>
          <w:szCs w:val="32"/>
        </w:rPr>
      </w:pPr>
      <w:r>
        <w:rPr>
          <w:rFonts w:ascii="Arial" w:hAnsi="Arial" w:cs="Times"/>
          <w:sz w:val="22"/>
          <w:szCs w:val="32"/>
        </w:rPr>
        <w:t>All Owners benefit from the following:</w:t>
      </w:r>
    </w:p>
    <w:p w:rsidR="005044BB" w:rsidRDefault="005044BB" w:rsidP="00180BC1">
      <w:pPr>
        <w:widowControl w:val="0"/>
        <w:autoSpaceDE w:val="0"/>
        <w:autoSpaceDN w:val="0"/>
        <w:adjustRightInd w:val="0"/>
        <w:rPr>
          <w:rFonts w:ascii="Arial" w:hAnsi="Arial" w:cs="Times"/>
          <w:sz w:val="22"/>
          <w:szCs w:val="32"/>
        </w:rPr>
      </w:pPr>
    </w:p>
    <w:p w:rsidR="005044BB" w:rsidRDefault="005044BB" w:rsidP="005044BB">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 xml:space="preserve">Advertising and Marketing Services offered by Rentz.  This will include advertising on the Website and direct mailing to previous Bookers.  </w:t>
      </w:r>
    </w:p>
    <w:p w:rsidR="005044BB" w:rsidRDefault="005044BB" w:rsidP="005044BB">
      <w:pPr>
        <w:pStyle w:val="ListParagraph"/>
        <w:widowControl w:val="0"/>
        <w:autoSpaceDE w:val="0"/>
        <w:autoSpaceDN w:val="0"/>
        <w:adjustRightInd w:val="0"/>
        <w:rPr>
          <w:rFonts w:ascii="Arial" w:hAnsi="Arial" w:cs="Times"/>
          <w:sz w:val="22"/>
          <w:szCs w:val="32"/>
        </w:rPr>
      </w:pPr>
    </w:p>
    <w:p w:rsidR="005044BB" w:rsidRDefault="00DC2D70" w:rsidP="005044BB">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A</w:t>
      </w:r>
      <w:r w:rsidR="005044BB">
        <w:rPr>
          <w:rFonts w:ascii="Arial" w:hAnsi="Arial" w:cs="Times"/>
          <w:sz w:val="22"/>
          <w:szCs w:val="32"/>
        </w:rPr>
        <w:t xml:space="preserve">dvertising/marketing carried out </w:t>
      </w:r>
      <w:r>
        <w:rPr>
          <w:rFonts w:ascii="Arial" w:hAnsi="Arial" w:cs="Times"/>
          <w:sz w:val="22"/>
          <w:szCs w:val="32"/>
        </w:rPr>
        <w:t xml:space="preserve">by Rentz </w:t>
      </w:r>
      <w:r w:rsidR="005044BB">
        <w:rPr>
          <w:rFonts w:ascii="Arial" w:hAnsi="Arial" w:cs="Times"/>
          <w:sz w:val="22"/>
          <w:szCs w:val="32"/>
        </w:rPr>
        <w:t xml:space="preserve">through </w:t>
      </w:r>
      <w:r w:rsidR="005044BB" w:rsidRPr="00FA75CD">
        <w:rPr>
          <w:rFonts w:ascii="Arial" w:hAnsi="Arial" w:cs="Times"/>
          <w:sz w:val="22"/>
          <w:szCs w:val="32"/>
        </w:rPr>
        <w:t>other websites/other online vehicles/ Media</w:t>
      </w:r>
      <w:r w:rsidR="005044BB">
        <w:rPr>
          <w:rFonts w:ascii="Arial" w:hAnsi="Arial" w:cs="Times"/>
          <w:sz w:val="22"/>
          <w:szCs w:val="32"/>
        </w:rPr>
        <w:t>.</w:t>
      </w:r>
    </w:p>
    <w:p w:rsidR="005044BB" w:rsidRDefault="005044BB" w:rsidP="005044BB">
      <w:pPr>
        <w:pStyle w:val="ListParagraph"/>
        <w:widowControl w:val="0"/>
        <w:autoSpaceDE w:val="0"/>
        <w:autoSpaceDN w:val="0"/>
        <w:adjustRightInd w:val="0"/>
        <w:rPr>
          <w:rFonts w:ascii="Arial" w:hAnsi="Arial" w:cs="Times"/>
          <w:sz w:val="22"/>
          <w:szCs w:val="32"/>
        </w:rPr>
      </w:pPr>
    </w:p>
    <w:p w:rsidR="00E30681" w:rsidRDefault="005044BB" w:rsidP="005044BB">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 xml:space="preserve">Booking administration services including </w:t>
      </w:r>
      <w:r w:rsidR="009C787D">
        <w:rPr>
          <w:rFonts w:ascii="Arial" w:hAnsi="Arial" w:cs="Times"/>
          <w:sz w:val="22"/>
          <w:szCs w:val="32"/>
        </w:rPr>
        <w:t xml:space="preserve">but not limited to </w:t>
      </w:r>
      <w:r w:rsidR="00C77FCC">
        <w:rPr>
          <w:rFonts w:ascii="Arial" w:hAnsi="Arial" w:cs="Times"/>
          <w:sz w:val="22"/>
          <w:szCs w:val="32"/>
        </w:rPr>
        <w:t>enquiry, b</w:t>
      </w:r>
      <w:r>
        <w:rPr>
          <w:rFonts w:ascii="Arial" w:hAnsi="Arial" w:cs="Times"/>
          <w:sz w:val="22"/>
          <w:szCs w:val="32"/>
        </w:rPr>
        <w:t xml:space="preserve">ooking </w:t>
      </w:r>
      <w:r w:rsidR="00C77FCC">
        <w:rPr>
          <w:rFonts w:ascii="Arial" w:hAnsi="Arial" w:cs="Times"/>
          <w:sz w:val="22"/>
          <w:szCs w:val="32"/>
        </w:rPr>
        <w:t>and refundable security deposit m</w:t>
      </w:r>
      <w:r>
        <w:rPr>
          <w:rFonts w:ascii="Arial" w:hAnsi="Arial" w:cs="Times"/>
          <w:sz w:val="22"/>
          <w:szCs w:val="32"/>
        </w:rPr>
        <w:t xml:space="preserve">anagement and card processing. </w:t>
      </w:r>
    </w:p>
    <w:p w:rsidR="00E30681" w:rsidRPr="00E30681" w:rsidRDefault="00E30681" w:rsidP="00E30681">
      <w:pPr>
        <w:widowControl w:val="0"/>
        <w:autoSpaceDE w:val="0"/>
        <w:autoSpaceDN w:val="0"/>
        <w:adjustRightInd w:val="0"/>
        <w:rPr>
          <w:rFonts w:ascii="Arial" w:hAnsi="Arial" w:cs="Times"/>
          <w:sz w:val="22"/>
          <w:szCs w:val="32"/>
        </w:rPr>
      </w:pPr>
    </w:p>
    <w:p w:rsidR="005044BB" w:rsidRDefault="005044BB" w:rsidP="005044BB">
      <w:pPr>
        <w:pStyle w:val="ListParagraph"/>
        <w:widowControl w:val="0"/>
        <w:numPr>
          <w:ilvl w:val="0"/>
          <w:numId w:val="36"/>
        </w:numPr>
        <w:autoSpaceDE w:val="0"/>
        <w:autoSpaceDN w:val="0"/>
        <w:adjustRightInd w:val="0"/>
        <w:rPr>
          <w:rFonts w:ascii="Arial" w:hAnsi="Arial" w:cs="Times"/>
          <w:sz w:val="22"/>
          <w:szCs w:val="32"/>
        </w:rPr>
      </w:pPr>
      <w:r w:rsidRPr="003A066D">
        <w:rPr>
          <w:rFonts w:ascii="Arial" w:hAnsi="Arial" w:cs="Times"/>
          <w:sz w:val="22"/>
          <w:szCs w:val="32"/>
        </w:rPr>
        <w:t>The Owner can</w:t>
      </w:r>
      <w:r>
        <w:rPr>
          <w:rFonts w:ascii="Arial" w:hAnsi="Arial" w:cs="Times"/>
          <w:sz w:val="22"/>
          <w:szCs w:val="32"/>
        </w:rPr>
        <w:t xml:space="preserve"> </w:t>
      </w:r>
      <w:r w:rsidRPr="003A066D">
        <w:rPr>
          <w:rFonts w:ascii="Arial" w:hAnsi="Arial" w:cs="Times"/>
          <w:sz w:val="22"/>
          <w:szCs w:val="32"/>
        </w:rPr>
        <w:t>direct enquiries to the</w:t>
      </w:r>
      <w:r w:rsidR="00682A71">
        <w:rPr>
          <w:rFonts w:ascii="Arial" w:hAnsi="Arial" w:cs="Times"/>
          <w:sz w:val="22"/>
          <w:szCs w:val="32"/>
        </w:rPr>
        <w:t>ir property on the</w:t>
      </w:r>
      <w:r w:rsidRPr="003A066D">
        <w:rPr>
          <w:rFonts w:ascii="Arial" w:hAnsi="Arial" w:cs="Times"/>
          <w:sz w:val="22"/>
          <w:szCs w:val="32"/>
        </w:rPr>
        <w:t xml:space="preserve"> We</w:t>
      </w:r>
      <w:r w:rsidR="00682A71">
        <w:rPr>
          <w:rFonts w:ascii="Arial" w:hAnsi="Arial" w:cs="Times"/>
          <w:sz w:val="22"/>
          <w:szCs w:val="32"/>
        </w:rPr>
        <w:t>bsite from third party sites</w:t>
      </w:r>
      <w:r w:rsidR="008552E2">
        <w:rPr>
          <w:rFonts w:ascii="Arial" w:hAnsi="Arial" w:cs="Times"/>
          <w:sz w:val="22"/>
          <w:szCs w:val="32"/>
        </w:rPr>
        <w:t xml:space="preserve"> or</w:t>
      </w:r>
      <w:r w:rsidR="00682A71">
        <w:rPr>
          <w:rFonts w:ascii="Arial" w:hAnsi="Arial" w:cs="Times"/>
          <w:sz w:val="22"/>
          <w:szCs w:val="32"/>
        </w:rPr>
        <w:t xml:space="preserve"> </w:t>
      </w:r>
      <w:r w:rsidR="008552E2">
        <w:rPr>
          <w:rFonts w:ascii="Arial" w:hAnsi="Arial" w:cs="Times"/>
          <w:sz w:val="22"/>
          <w:szCs w:val="32"/>
        </w:rPr>
        <w:t xml:space="preserve">to Rentz using the email </w:t>
      </w:r>
      <w:hyperlink r:id="rId5" w:history="1">
        <w:r w:rsidRPr="003A066D">
          <w:rPr>
            <w:rStyle w:val="Hyperlink"/>
            <w:rFonts w:ascii="Arial" w:hAnsi="Arial" w:cs="Times"/>
            <w:sz w:val="22"/>
            <w:szCs w:val="32"/>
          </w:rPr>
          <w:t>enquiries@visitclacton.co.uk</w:t>
        </w:r>
      </w:hyperlink>
      <w:r w:rsidR="00C77FCC">
        <w:rPr>
          <w:rFonts w:ascii="Arial" w:hAnsi="Arial" w:cs="Times"/>
          <w:sz w:val="22"/>
          <w:szCs w:val="32"/>
        </w:rPr>
        <w:t>.</w:t>
      </w:r>
    </w:p>
    <w:p w:rsidR="005044BB" w:rsidRPr="005044BB" w:rsidRDefault="005044BB" w:rsidP="005044BB">
      <w:pPr>
        <w:widowControl w:val="0"/>
        <w:autoSpaceDE w:val="0"/>
        <w:autoSpaceDN w:val="0"/>
        <w:adjustRightInd w:val="0"/>
        <w:rPr>
          <w:rFonts w:ascii="Arial" w:hAnsi="Arial" w:cs="Times"/>
          <w:sz w:val="22"/>
          <w:szCs w:val="32"/>
        </w:rPr>
      </w:pPr>
    </w:p>
    <w:p w:rsidR="00C77FCC" w:rsidRDefault="00C77FCC" w:rsidP="00C77FCC">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 xml:space="preserve">Login details to the Booking System used by Rentz </w:t>
      </w:r>
      <w:r w:rsidR="0016379E">
        <w:rPr>
          <w:rFonts w:ascii="Arial" w:hAnsi="Arial" w:cs="Times"/>
          <w:sz w:val="22"/>
          <w:szCs w:val="32"/>
        </w:rPr>
        <w:t xml:space="preserve">so Owners can easily keep </w:t>
      </w:r>
      <w:r>
        <w:rPr>
          <w:rFonts w:ascii="Arial" w:hAnsi="Arial" w:cs="Times"/>
          <w:sz w:val="22"/>
          <w:szCs w:val="32"/>
        </w:rPr>
        <w:t xml:space="preserve">track of all bookings taken </w:t>
      </w:r>
      <w:r w:rsidR="0016379E">
        <w:rPr>
          <w:rFonts w:ascii="Arial" w:hAnsi="Arial" w:cs="Times"/>
          <w:sz w:val="22"/>
          <w:szCs w:val="32"/>
        </w:rPr>
        <w:t xml:space="preserve">by Rentz. </w:t>
      </w:r>
    </w:p>
    <w:p w:rsidR="00C77FCC" w:rsidRPr="00C77FCC" w:rsidRDefault="00C77FCC" w:rsidP="00C77FCC">
      <w:pPr>
        <w:widowControl w:val="0"/>
        <w:autoSpaceDE w:val="0"/>
        <w:autoSpaceDN w:val="0"/>
        <w:adjustRightInd w:val="0"/>
        <w:rPr>
          <w:rFonts w:ascii="Arial" w:hAnsi="Arial" w:cs="Times"/>
          <w:sz w:val="22"/>
          <w:szCs w:val="32"/>
        </w:rPr>
      </w:pPr>
    </w:p>
    <w:p w:rsidR="007D4714" w:rsidRDefault="00C77FCC" w:rsidP="00C77FCC">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 xml:space="preserve">Nomination of one additional person to receive booking notifications (by email).  This might be, for example, a cleaner, housekeeper or property manager. </w:t>
      </w:r>
    </w:p>
    <w:p w:rsidR="007D4714" w:rsidRPr="007D4714" w:rsidRDefault="007D4714" w:rsidP="007D4714">
      <w:pPr>
        <w:widowControl w:val="0"/>
        <w:autoSpaceDE w:val="0"/>
        <w:autoSpaceDN w:val="0"/>
        <w:adjustRightInd w:val="0"/>
        <w:rPr>
          <w:rFonts w:ascii="Arial" w:hAnsi="Arial" w:cs="Times"/>
          <w:sz w:val="22"/>
          <w:szCs w:val="32"/>
        </w:rPr>
      </w:pPr>
    </w:p>
    <w:p w:rsidR="00C77FCC" w:rsidRPr="007D4714" w:rsidRDefault="008F084F" w:rsidP="007D4714">
      <w:pPr>
        <w:pStyle w:val="ListParagraph"/>
        <w:widowControl w:val="0"/>
        <w:numPr>
          <w:ilvl w:val="0"/>
          <w:numId w:val="36"/>
        </w:numPr>
        <w:autoSpaceDE w:val="0"/>
        <w:autoSpaceDN w:val="0"/>
        <w:adjustRightInd w:val="0"/>
        <w:rPr>
          <w:rFonts w:ascii="Arial" w:hAnsi="Arial" w:cs="Times"/>
          <w:sz w:val="22"/>
          <w:szCs w:val="32"/>
        </w:rPr>
      </w:pPr>
      <w:r>
        <w:rPr>
          <w:rFonts w:ascii="Arial" w:hAnsi="Arial" w:cs="Times"/>
          <w:sz w:val="22"/>
          <w:szCs w:val="32"/>
        </w:rPr>
        <w:t>Fr</w:t>
      </w:r>
      <w:r w:rsidRPr="007D4714">
        <w:rPr>
          <w:rFonts w:ascii="Arial" w:hAnsi="Arial" w:cs="Times"/>
          <w:sz w:val="22"/>
          <w:szCs w:val="32"/>
        </w:rPr>
        <w:t>ee no-obligation quotes</w:t>
      </w:r>
      <w:r w:rsidR="007D4714" w:rsidRPr="007D4714">
        <w:rPr>
          <w:rFonts w:ascii="Arial" w:hAnsi="Arial" w:cs="Times"/>
          <w:sz w:val="22"/>
          <w:szCs w:val="32"/>
        </w:rPr>
        <w:t xml:space="preserve"> for Gas Certificates/PAT Testing/Other Legal</w:t>
      </w:r>
      <w:r w:rsidR="000E34AA">
        <w:rPr>
          <w:rFonts w:ascii="Arial" w:hAnsi="Arial" w:cs="Times"/>
          <w:sz w:val="22"/>
          <w:szCs w:val="32"/>
        </w:rPr>
        <w:t xml:space="preserve"> </w:t>
      </w:r>
      <w:r w:rsidR="007D4714" w:rsidRPr="007D4714">
        <w:rPr>
          <w:rFonts w:ascii="Arial" w:hAnsi="Arial" w:cs="Times"/>
          <w:sz w:val="22"/>
          <w:szCs w:val="32"/>
        </w:rPr>
        <w:t>or Best practice checks and Property Maintenance Services.</w:t>
      </w:r>
    </w:p>
    <w:p w:rsidR="00682A71" w:rsidRPr="00682A71" w:rsidRDefault="00682A71" w:rsidP="00682A71">
      <w:pPr>
        <w:widowControl w:val="0"/>
        <w:autoSpaceDE w:val="0"/>
        <w:autoSpaceDN w:val="0"/>
        <w:adjustRightInd w:val="0"/>
        <w:rPr>
          <w:rFonts w:ascii="Arial" w:hAnsi="Arial" w:cs="Times"/>
          <w:sz w:val="22"/>
          <w:szCs w:val="32"/>
        </w:rPr>
      </w:pPr>
    </w:p>
    <w:p w:rsidR="005044BB" w:rsidRDefault="005044BB" w:rsidP="00180BC1">
      <w:pPr>
        <w:widowControl w:val="0"/>
        <w:autoSpaceDE w:val="0"/>
        <w:autoSpaceDN w:val="0"/>
        <w:adjustRightInd w:val="0"/>
        <w:rPr>
          <w:rFonts w:ascii="Arial" w:hAnsi="Arial" w:cs="Times"/>
          <w:sz w:val="22"/>
          <w:szCs w:val="32"/>
        </w:rPr>
      </w:pPr>
    </w:p>
    <w:p w:rsidR="006E0621" w:rsidRDefault="0084614D" w:rsidP="00180BC1">
      <w:pPr>
        <w:widowControl w:val="0"/>
        <w:autoSpaceDE w:val="0"/>
        <w:autoSpaceDN w:val="0"/>
        <w:adjustRightInd w:val="0"/>
        <w:rPr>
          <w:rFonts w:ascii="Arial" w:hAnsi="Arial" w:cs="Times"/>
          <w:sz w:val="22"/>
          <w:szCs w:val="32"/>
        </w:rPr>
      </w:pPr>
      <w:r>
        <w:rPr>
          <w:rFonts w:ascii="Arial" w:hAnsi="Arial" w:cs="Times"/>
          <w:sz w:val="22"/>
          <w:szCs w:val="32"/>
        </w:rPr>
        <w:t xml:space="preserve">The </w:t>
      </w:r>
      <w:r w:rsidR="00EC75B2">
        <w:rPr>
          <w:rFonts w:ascii="Arial" w:hAnsi="Arial" w:cs="Times"/>
          <w:sz w:val="22"/>
          <w:szCs w:val="32"/>
        </w:rPr>
        <w:t>Owner</w:t>
      </w:r>
      <w:r>
        <w:rPr>
          <w:rFonts w:ascii="Arial" w:hAnsi="Arial" w:cs="Times"/>
          <w:sz w:val="22"/>
          <w:szCs w:val="32"/>
        </w:rPr>
        <w:t xml:space="preserve"> can choose one of two options: </w:t>
      </w:r>
      <w:r w:rsidR="006E0621">
        <w:rPr>
          <w:rFonts w:ascii="Arial" w:hAnsi="Arial" w:cs="Times"/>
          <w:sz w:val="22"/>
          <w:szCs w:val="32"/>
        </w:rPr>
        <w:t xml:space="preserve"> </w:t>
      </w:r>
    </w:p>
    <w:p w:rsidR="006E0621" w:rsidRDefault="006E0621" w:rsidP="00180BC1">
      <w:pPr>
        <w:widowControl w:val="0"/>
        <w:autoSpaceDE w:val="0"/>
        <w:autoSpaceDN w:val="0"/>
        <w:adjustRightInd w:val="0"/>
        <w:rPr>
          <w:rFonts w:ascii="Arial" w:hAnsi="Arial" w:cs="Times"/>
          <w:sz w:val="22"/>
          <w:szCs w:val="32"/>
        </w:rPr>
      </w:pPr>
    </w:p>
    <w:p w:rsidR="00B079A8" w:rsidRDefault="00705861" w:rsidP="00180BC1">
      <w:pPr>
        <w:widowControl w:val="0"/>
        <w:autoSpaceDE w:val="0"/>
        <w:autoSpaceDN w:val="0"/>
        <w:adjustRightInd w:val="0"/>
        <w:rPr>
          <w:rFonts w:ascii="Arial" w:hAnsi="Arial" w:cs="Times"/>
          <w:b/>
          <w:sz w:val="22"/>
          <w:szCs w:val="32"/>
        </w:rPr>
      </w:pPr>
      <w:r>
        <w:rPr>
          <w:rFonts w:ascii="Arial" w:hAnsi="Arial" w:cs="Times"/>
          <w:b/>
          <w:sz w:val="22"/>
          <w:szCs w:val="32"/>
        </w:rPr>
        <w:t xml:space="preserve">1. </w:t>
      </w:r>
      <w:r w:rsidR="006E0621">
        <w:rPr>
          <w:rFonts w:ascii="Arial" w:hAnsi="Arial" w:cs="Times"/>
          <w:b/>
          <w:sz w:val="22"/>
          <w:szCs w:val="32"/>
        </w:rPr>
        <w:t xml:space="preserve">Flexible </w:t>
      </w:r>
    </w:p>
    <w:p w:rsidR="00180BC1" w:rsidRPr="00602B9E" w:rsidRDefault="00180BC1" w:rsidP="00180BC1">
      <w:pPr>
        <w:widowControl w:val="0"/>
        <w:autoSpaceDE w:val="0"/>
        <w:autoSpaceDN w:val="0"/>
        <w:adjustRightInd w:val="0"/>
        <w:rPr>
          <w:rFonts w:ascii="Arial" w:hAnsi="Arial" w:cs="Times"/>
          <w:sz w:val="22"/>
          <w:szCs w:val="32"/>
        </w:rPr>
      </w:pPr>
    </w:p>
    <w:p w:rsidR="00260F79" w:rsidRPr="00260F79" w:rsidRDefault="00260F79" w:rsidP="00260F79">
      <w:pPr>
        <w:pStyle w:val="ListParagraph"/>
        <w:widowControl w:val="0"/>
        <w:numPr>
          <w:ilvl w:val="0"/>
          <w:numId w:val="36"/>
        </w:numPr>
        <w:autoSpaceDE w:val="0"/>
        <w:autoSpaceDN w:val="0"/>
        <w:adjustRightInd w:val="0"/>
        <w:rPr>
          <w:rFonts w:ascii="Arial" w:hAnsi="Arial" w:cs="Times"/>
          <w:sz w:val="22"/>
          <w:szCs w:val="32"/>
        </w:rPr>
      </w:pPr>
      <w:r w:rsidRPr="00B079A8">
        <w:rPr>
          <w:rFonts w:ascii="Arial" w:hAnsi="Arial" w:cs="Times"/>
          <w:sz w:val="22"/>
          <w:szCs w:val="32"/>
        </w:rPr>
        <w:t>Rentz will advertise the Property/Properties on</w:t>
      </w:r>
      <w:r>
        <w:rPr>
          <w:rFonts w:ascii="Arial" w:hAnsi="Arial" w:cs="Times"/>
          <w:sz w:val="22"/>
          <w:szCs w:val="32"/>
        </w:rPr>
        <w:t xml:space="preserve"> </w:t>
      </w:r>
      <w:hyperlink r:id="rId6" w:history="1">
        <w:r w:rsidRPr="00DC662D">
          <w:rPr>
            <w:rStyle w:val="Hyperlink"/>
            <w:rFonts w:ascii="Arial" w:hAnsi="Arial" w:cs="Arial"/>
            <w:sz w:val="22"/>
            <w:szCs w:val="22"/>
          </w:rPr>
          <w:t>www.visitclacton.co.uk</w:t>
        </w:r>
      </w:hyperlink>
      <w:r>
        <w:t>,</w:t>
      </w:r>
    </w:p>
    <w:p w:rsidR="00260F79" w:rsidRPr="00260F79" w:rsidRDefault="00260F79" w:rsidP="00260F79">
      <w:pPr>
        <w:pStyle w:val="ListParagraph"/>
        <w:widowControl w:val="0"/>
        <w:autoSpaceDE w:val="0"/>
        <w:autoSpaceDN w:val="0"/>
        <w:adjustRightInd w:val="0"/>
        <w:rPr>
          <w:rFonts w:ascii="Arial" w:hAnsi="Arial" w:cs="Times"/>
          <w:sz w:val="22"/>
          <w:szCs w:val="32"/>
        </w:rPr>
      </w:pPr>
    </w:p>
    <w:p w:rsidR="00260F79" w:rsidRPr="007D4714" w:rsidRDefault="00260F79" w:rsidP="00260F79">
      <w:pPr>
        <w:pStyle w:val="ListParagraph"/>
        <w:widowControl w:val="0"/>
        <w:numPr>
          <w:ilvl w:val="0"/>
          <w:numId w:val="36"/>
        </w:numPr>
        <w:autoSpaceDE w:val="0"/>
        <w:autoSpaceDN w:val="0"/>
        <w:adjustRightInd w:val="0"/>
        <w:rPr>
          <w:rFonts w:ascii="Arial" w:hAnsi="Arial" w:cs="Times"/>
          <w:sz w:val="22"/>
          <w:szCs w:val="32"/>
        </w:rPr>
      </w:pPr>
      <w:r w:rsidRPr="007D4714">
        <w:rPr>
          <w:rFonts w:ascii="Arial" w:hAnsi="Arial" w:cs="Times"/>
          <w:sz w:val="22"/>
          <w:szCs w:val="32"/>
        </w:rPr>
        <w:t xml:space="preserve">The Owner can choose to integrate the Property calendar with booking capability from the Website in to their own existing website.   </w:t>
      </w:r>
    </w:p>
    <w:p w:rsidR="00260F79" w:rsidRDefault="00180BC1" w:rsidP="00180BC1">
      <w:pPr>
        <w:pStyle w:val="ListParagraph"/>
        <w:widowControl w:val="0"/>
        <w:numPr>
          <w:ilvl w:val="0"/>
          <w:numId w:val="36"/>
        </w:numPr>
        <w:autoSpaceDE w:val="0"/>
        <w:autoSpaceDN w:val="0"/>
        <w:adjustRightInd w:val="0"/>
        <w:rPr>
          <w:rFonts w:ascii="Arial" w:hAnsi="Arial" w:cs="Times"/>
          <w:sz w:val="22"/>
          <w:szCs w:val="32"/>
        </w:rPr>
      </w:pPr>
      <w:r w:rsidRPr="00AE1B00">
        <w:rPr>
          <w:rFonts w:ascii="Arial" w:hAnsi="Arial" w:cs="Times"/>
          <w:sz w:val="22"/>
          <w:szCs w:val="32"/>
        </w:rPr>
        <w:t>There is no minimum or maximum number of weeks that the Owner can choose to advertise</w:t>
      </w:r>
      <w:r w:rsidR="00B15CA5">
        <w:rPr>
          <w:rFonts w:ascii="Arial" w:hAnsi="Arial" w:cs="Times"/>
          <w:sz w:val="22"/>
          <w:szCs w:val="32"/>
        </w:rPr>
        <w:t xml:space="preserve"> on the Website</w:t>
      </w:r>
      <w:r w:rsidRPr="00AE1B00">
        <w:rPr>
          <w:rFonts w:ascii="Arial" w:hAnsi="Arial" w:cs="Times"/>
          <w:sz w:val="22"/>
          <w:szCs w:val="32"/>
        </w:rPr>
        <w:t xml:space="preserve"> and these can be amended at any time prior to a provisional or confirme</w:t>
      </w:r>
      <w:r w:rsidR="007C22D0">
        <w:rPr>
          <w:rFonts w:ascii="Arial" w:hAnsi="Arial" w:cs="Times"/>
          <w:sz w:val="22"/>
          <w:szCs w:val="32"/>
        </w:rPr>
        <w:t>d Booking being notified by Rentz to the Owner</w:t>
      </w:r>
      <w:r w:rsidRPr="00AE1B00">
        <w:rPr>
          <w:rFonts w:ascii="Arial" w:hAnsi="Arial" w:cs="Times"/>
          <w:sz w:val="22"/>
          <w:szCs w:val="32"/>
        </w:rPr>
        <w:t xml:space="preserve">. </w:t>
      </w:r>
    </w:p>
    <w:p w:rsidR="00260F79" w:rsidRDefault="00260F79" w:rsidP="00260F79">
      <w:pPr>
        <w:pStyle w:val="ListParagraph"/>
        <w:widowControl w:val="0"/>
        <w:autoSpaceDE w:val="0"/>
        <w:autoSpaceDN w:val="0"/>
        <w:adjustRightInd w:val="0"/>
        <w:rPr>
          <w:rFonts w:ascii="Arial" w:hAnsi="Arial" w:cs="Times"/>
          <w:sz w:val="22"/>
          <w:szCs w:val="32"/>
        </w:rPr>
      </w:pPr>
    </w:p>
    <w:p w:rsidR="00260F79" w:rsidRPr="007D4714" w:rsidRDefault="00260F79" w:rsidP="00260F79">
      <w:pPr>
        <w:pStyle w:val="ListParagraph"/>
        <w:widowControl w:val="0"/>
        <w:numPr>
          <w:ilvl w:val="0"/>
          <w:numId w:val="36"/>
        </w:numPr>
        <w:autoSpaceDE w:val="0"/>
        <w:autoSpaceDN w:val="0"/>
        <w:adjustRightInd w:val="0"/>
      </w:pPr>
      <w:r w:rsidRPr="007D4714">
        <w:rPr>
          <w:rFonts w:ascii="Arial" w:hAnsi="Arial" w:cs="Times"/>
          <w:sz w:val="22"/>
          <w:szCs w:val="32"/>
        </w:rPr>
        <w:t>The Owner can choose to benefit from additi</w:t>
      </w:r>
      <w:r>
        <w:rPr>
          <w:rFonts w:ascii="Arial" w:hAnsi="Arial" w:cs="Times"/>
          <w:sz w:val="22"/>
          <w:szCs w:val="32"/>
        </w:rPr>
        <w:t>onal services offered by Rentz ex</w:t>
      </w:r>
      <w:r w:rsidRPr="007D4714">
        <w:rPr>
          <w:rFonts w:ascii="Arial" w:hAnsi="Arial" w:cs="Times"/>
          <w:sz w:val="22"/>
          <w:szCs w:val="32"/>
        </w:rPr>
        <w:t xml:space="preserve">cluding </w:t>
      </w:r>
      <w:r>
        <w:rPr>
          <w:rFonts w:ascii="Arial" w:hAnsi="Arial" w:cs="Times"/>
          <w:sz w:val="22"/>
          <w:szCs w:val="32"/>
        </w:rPr>
        <w:t>cleaning and laundry services.</w:t>
      </w:r>
    </w:p>
    <w:p w:rsidR="00BC2E20" w:rsidRDefault="00BC2E20" w:rsidP="00260F79">
      <w:pPr>
        <w:pStyle w:val="ListParagraph"/>
        <w:widowControl w:val="0"/>
        <w:autoSpaceDE w:val="0"/>
        <w:autoSpaceDN w:val="0"/>
        <w:adjustRightInd w:val="0"/>
        <w:rPr>
          <w:rFonts w:ascii="Arial" w:hAnsi="Arial" w:cs="Times"/>
          <w:sz w:val="22"/>
          <w:szCs w:val="32"/>
        </w:rPr>
      </w:pPr>
    </w:p>
    <w:p w:rsidR="00BC2E20" w:rsidRDefault="00BC2E20" w:rsidP="00BC2E20">
      <w:pPr>
        <w:pStyle w:val="ListParagraph"/>
        <w:widowControl w:val="0"/>
        <w:autoSpaceDE w:val="0"/>
        <w:autoSpaceDN w:val="0"/>
        <w:adjustRightInd w:val="0"/>
        <w:rPr>
          <w:rFonts w:ascii="Arial" w:hAnsi="Arial" w:cs="Times"/>
          <w:sz w:val="22"/>
          <w:szCs w:val="32"/>
        </w:rPr>
      </w:pPr>
    </w:p>
    <w:p w:rsidR="00180BC1" w:rsidRDefault="00180BC1" w:rsidP="00180BC1">
      <w:pPr>
        <w:widowControl w:val="0"/>
        <w:autoSpaceDE w:val="0"/>
        <w:autoSpaceDN w:val="0"/>
        <w:adjustRightInd w:val="0"/>
        <w:rPr>
          <w:rFonts w:ascii="Arial" w:hAnsi="Arial" w:cs="Times"/>
          <w:b/>
          <w:sz w:val="22"/>
          <w:szCs w:val="32"/>
        </w:rPr>
      </w:pPr>
      <w:r>
        <w:rPr>
          <w:rFonts w:ascii="Arial" w:hAnsi="Arial" w:cs="Times"/>
          <w:b/>
          <w:sz w:val="22"/>
          <w:szCs w:val="32"/>
        </w:rPr>
        <w:t xml:space="preserve">2. </w:t>
      </w:r>
      <w:r w:rsidRPr="003E1C98">
        <w:rPr>
          <w:rFonts w:ascii="Arial" w:hAnsi="Arial" w:cs="Times"/>
          <w:b/>
          <w:sz w:val="22"/>
          <w:szCs w:val="32"/>
        </w:rPr>
        <w:t xml:space="preserve">Freedom </w:t>
      </w:r>
    </w:p>
    <w:p w:rsidR="00180BC1" w:rsidRDefault="00180BC1" w:rsidP="00180BC1">
      <w:pPr>
        <w:widowControl w:val="0"/>
        <w:autoSpaceDE w:val="0"/>
        <w:autoSpaceDN w:val="0"/>
        <w:adjustRightInd w:val="0"/>
        <w:rPr>
          <w:rFonts w:ascii="Arial" w:hAnsi="Arial" w:cs="Times"/>
          <w:b/>
          <w:sz w:val="22"/>
          <w:szCs w:val="32"/>
        </w:rPr>
      </w:pPr>
    </w:p>
    <w:p w:rsidR="00260F79" w:rsidRPr="00260F79" w:rsidRDefault="00260F79" w:rsidP="00260F79">
      <w:pPr>
        <w:pStyle w:val="ListParagraph"/>
        <w:widowControl w:val="0"/>
        <w:numPr>
          <w:ilvl w:val="0"/>
          <w:numId w:val="36"/>
        </w:numPr>
        <w:autoSpaceDE w:val="0"/>
        <w:autoSpaceDN w:val="0"/>
        <w:adjustRightInd w:val="0"/>
        <w:rPr>
          <w:rFonts w:ascii="Arial" w:hAnsi="Arial" w:cs="Times"/>
          <w:sz w:val="22"/>
          <w:szCs w:val="32"/>
        </w:rPr>
      </w:pPr>
      <w:r w:rsidRPr="00260F79">
        <w:rPr>
          <w:rFonts w:ascii="Arial" w:hAnsi="Arial" w:cs="Times"/>
          <w:sz w:val="22"/>
          <w:szCs w:val="32"/>
        </w:rPr>
        <w:t xml:space="preserve">Rentz will advertise the Property/Properties on </w:t>
      </w:r>
      <w:hyperlink r:id="rId7" w:history="1">
        <w:r w:rsidRPr="00DC662D">
          <w:rPr>
            <w:rStyle w:val="Hyperlink"/>
            <w:rFonts w:ascii="Arial" w:hAnsi="Arial" w:cs="Arial"/>
            <w:sz w:val="22"/>
            <w:szCs w:val="22"/>
          </w:rPr>
          <w:t>www.visitclacton.co.uk</w:t>
        </w:r>
      </w:hyperlink>
      <w:r>
        <w:t>,</w:t>
      </w:r>
    </w:p>
    <w:p w:rsidR="00260F79" w:rsidRPr="00260F79" w:rsidRDefault="00260F79" w:rsidP="00260F79">
      <w:pPr>
        <w:pStyle w:val="ListParagraph"/>
        <w:widowControl w:val="0"/>
        <w:autoSpaceDE w:val="0"/>
        <w:autoSpaceDN w:val="0"/>
        <w:adjustRightInd w:val="0"/>
        <w:rPr>
          <w:rFonts w:ascii="Arial" w:hAnsi="Arial" w:cs="Times"/>
          <w:sz w:val="22"/>
          <w:szCs w:val="32"/>
        </w:rPr>
      </w:pPr>
    </w:p>
    <w:p w:rsidR="007D4714" w:rsidRDefault="00180BC1" w:rsidP="00180BC1">
      <w:pPr>
        <w:pStyle w:val="ListParagraph"/>
        <w:widowControl w:val="0"/>
        <w:numPr>
          <w:ilvl w:val="0"/>
          <w:numId w:val="36"/>
        </w:numPr>
        <w:autoSpaceDE w:val="0"/>
        <w:autoSpaceDN w:val="0"/>
        <w:adjustRightInd w:val="0"/>
        <w:rPr>
          <w:rFonts w:ascii="Arial" w:hAnsi="Arial" w:cs="Times"/>
          <w:sz w:val="22"/>
          <w:szCs w:val="32"/>
        </w:rPr>
      </w:pPr>
      <w:r w:rsidRPr="00B079A8">
        <w:rPr>
          <w:rFonts w:ascii="Arial" w:hAnsi="Arial" w:cs="Times"/>
          <w:sz w:val="22"/>
          <w:szCs w:val="32"/>
        </w:rPr>
        <w:t xml:space="preserve">Rentz will advertise the Property/Properties on </w:t>
      </w:r>
      <w:hyperlink r:id="rId8" w:history="1">
        <w:r w:rsidRPr="00B079A8">
          <w:rPr>
            <w:rStyle w:val="Hyperlink"/>
            <w:rFonts w:ascii="Arial" w:hAnsi="Arial" w:cs="Times"/>
            <w:sz w:val="22"/>
            <w:szCs w:val="32"/>
          </w:rPr>
          <w:t>www.holidaylettings.co.uk</w:t>
        </w:r>
      </w:hyperlink>
      <w:r w:rsidRPr="00B079A8">
        <w:rPr>
          <w:rFonts w:ascii="Arial" w:hAnsi="Arial" w:cs="Times"/>
          <w:sz w:val="22"/>
          <w:szCs w:val="32"/>
        </w:rPr>
        <w:t xml:space="preserve"> </w:t>
      </w:r>
    </w:p>
    <w:p w:rsidR="007D4714" w:rsidRDefault="007D4714" w:rsidP="007D4714">
      <w:pPr>
        <w:pStyle w:val="ListParagraph"/>
        <w:widowControl w:val="0"/>
        <w:autoSpaceDE w:val="0"/>
        <w:autoSpaceDN w:val="0"/>
        <w:adjustRightInd w:val="0"/>
        <w:rPr>
          <w:rFonts w:ascii="Arial" w:hAnsi="Arial" w:cs="Times"/>
          <w:sz w:val="22"/>
          <w:szCs w:val="32"/>
        </w:rPr>
      </w:pPr>
    </w:p>
    <w:p w:rsidR="00260F79" w:rsidRDefault="007D4714" w:rsidP="00180BC1">
      <w:pPr>
        <w:pStyle w:val="ListParagraph"/>
        <w:widowControl w:val="0"/>
        <w:numPr>
          <w:ilvl w:val="0"/>
          <w:numId w:val="36"/>
        </w:numPr>
        <w:autoSpaceDE w:val="0"/>
        <w:autoSpaceDN w:val="0"/>
        <w:adjustRightInd w:val="0"/>
        <w:rPr>
          <w:rFonts w:ascii="Arial" w:hAnsi="Arial" w:cs="Times"/>
          <w:sz w:val="22"/>
          <w:szCs w:val="32"/>
        </w:rPr>
      </w:pPr>
      <w:r w:rsidRPr="007D4714">
        <w:rPr>
          <w:rFonts w:ascii="Arial" w:hAnsi="Arial" w:cs="Times"/>
          <w:sz w:val="22"/>
          <w:szCs w:val="32"/>
        </w:rPr>
        <w:t xml:space="preserve">The Owner can choose to integrate the Property calendar with booking capability from the Website in to their own existing website.   </w:t>
      </w:r>
    </w:p>
    <w:p w:rsidR="00260F79" w:rsidRPr="00260F79" w:rsidRDefault="00260F79" w:rsidP="00260F79">
      <w:pPr>
        <w:widowControl w:val="0"/>
        <w:autoSpaceDE w:val="0"/>
        <w:autoSpaceDN w:val="0"/>
        <w:adjustRightInd w:val="0"/>
        <w:rPr>
          <w:rFonts w:ascii="Arial" w:hAnsi="Arial" w:cs="Times"/>
          <w:sz w:val="22"/>
          <w:szCs w:val="32"/>
        </w:rPr>
      </w:pPr>
    </w:p>
    <w:p w:rsidR="009B31CF" w:rsidRDefault="00260F79" w:rsidP="00180BC1">
      <w:pPr>
        <w:pStyle w:val="ListParagraph"/>
        <w:widowControl w:val="0"/>
        <w:numPr>
          <w:ilvl w:val="0"/>
          <w:numId w:val="36"/>
        </w:numPr>
        <w:autoSpaceDE w:val="0"/>
        <w:autoSpaceDN w:val="0"/>
        <w:adjustRightInd w:val="0"/>
        <w:rPr>
          <w:rFonts w:ascii="Arial" w:hAnsi="Arial" w:cs="Times"/>
          <w:sz w:val="22"/>
          <w:szCs w:val="32"/>
        </w:rPr>
      </w:pPr>
      <w:r w:rsidRPr="00AE1B00">
        <w:rPr>
          <w:rFonts w:ascii="Arial" w:hAnsi="Arial" w:cs="Times"/>
          <w:sz w:val="22"/>
          <w:szCs w:val="32"/>
        </w:rPr>
        <w:t>There is no minimum or maximum number of weeks that the Owner can choose to advertise</w:t>
      </w:r>
      <w:r>
        <w:rPr>
          <w:rFonts w:ascii="Arial" w:hAnsi="Arial" w:cs="Times"/>
          <w:sz w:val="22"/>
          <w:szCs w:val="32"/>
        </w:rPr>
        <w:t xml:space="preserve"> on the Website</w:t>
      </w:r>
      <w:r w:rsidRPr="00AE1B00">
        <w:rPr>
          <w:rFonts w:ascii="Arial" w:hAnsi="Arial" w:cs="Times"/>
          <w:sz w:val="22"/>
          <w:szCs w:val="32"/>
        </w:rPr>
        <w:t xml:space="preserve"> and these can be amended at any time prior to a provisional or confirme</w:t>
      </w:r>
      <w:r>
        <w:rPr>
          <w:rFonts w:ascii="Arial" w:hAnsi="Arial" w:cs="Times"/>
          <w:sz w:val="22"/>
          <w:szCs w:val="32"/>
        </w:rPr>
        <w:t>d Booking being notified by Rentz to the Owner</w:t>
      </w:r>
      <w:r w:rsidRPr="00AE1B00">
        <w:rPr>
          <w:rFonts w:ascii="Arial" w:hAnsi="Arial" w:cs="Times"/>
          <w:sz w:val="22"/>
          <w:szCs w:val="32"/>
        </w:rPr>
        <w:t xml:space="preserve">. </w:t>
      </w:r>
      <w:r>
        <w:rPr>
          <w:rFonts w:ascii="Arial" w:hAnsi="Arial" w:cs="Times"/>
          <w:sz w:val="22"/>
          <w:szCs w:val="32"/>
        </w:rPr>
        <w:t xml:space="preserve"> However, periods that are not advertised should be for Owner Stays only.  All bookings that are not for the sole use of the Owner or Owner’s family must come through Rentz and the necessary commission chargeable</w:t>
      </w:r>
      <w:r w:rsidR="009B31CF">
        <w:rPr>
          <w:rFonts w:ascii="Arial" w:hAnsi="Arial" w:cs="Times"/>
          <w:sz w:val="22"/>
          <w:szCs w:val="32"/>
        </w:rPr>
        <w:t>.</w:t>
      </w:r>
    </w:p>
    <w:p w:rsidR="009B31CF" w:rsidRPr="009B31CF" w:rsidRDefault="009B31CF" w:rsidP="009B31CF">
      <w:pPr>
        <w:widowControl w:val="0"/>
        <w:autoSpaceDE w:val="0"/>
        <w:autoSpaceDN w:val="0"/>
        <w:adjustRightInd w:val="0"/>
        <w:rPr>
          <w:rFonts w:ascii="Arial" w:hAnsi="Arial" w:cs="Times"/>
          <w:sz w:val="22"/>
          <w:szCs w:val="32"/>
        </w:rPr>
      </w:pPr>
    </w:p>
    <w:p w:rsidR="009B31CF" w:rsidRDefault="009B31CF" w:rsidP="009B31CF">
      <w:pPr>
        <w:pStyle w:val="ListParagraph"/>
        <w:widowControl w:val="0"/>
        <w:numPr>
          <w:ilvl w:val="0"/>
          <w:numId w:val="36"/>
        </w:numPr>
        <w:autoSpaceDE w:val="0"/>
        <w:autoSpaceDN w:val="0"/>
        <w:adjustRightInd w:val="0"/>
        <w:rPr>
          <w:rFonts w:ascii="Arial" w:hAnsi="Arial" w:cs="Times"/>
          <w:sz w:val="22"/>
          <w:szCs w:val="32"/>
        </w:rPr>
      </w:pPr>
      <w:r w:rsidRPr="000B4914">
        <w:rPr>
          <w:rFonts w:ascii="Arial" w:hAnsi="Arial" w:cs="Times"/>
          <w:sz w:val="22"/>
          <w:szCs w:val="32"/>
        </w:rPr>
        <w:t xml:space="preserve">Rentz will advertise all weeks except those designated as “Owner Stays”. The Owner agrees that all bookings will be carried out through Rentz. </w:t>
      </w:r>
    </w:p>
    <w:p w:rsidR="00725AD1" w:rsidRDefault="00725AD1" w:rsidP="00725AD1">
      <w:pPr>
        <w:widowControl w:val="0"/>
        <w:autoSpaceDE w:val="0"/>
        <w:autoSpaceDN w:val="0"/>
        <w:adjustRightInd w:val="0"/>
        <w:rPr>
          <w:rFonts w:ascii="Arial" w:hAnsi="Arial" w:cs="Times"/>
          <w:sz w:val="22"/>
          <w:szCs w:val="32"/>
        </w:rPr>
      </w:pPr>
    </w:p>
    <w:p w:rsidR="007D4714" w:rsidRPr="007D4714" w:rsidRDefault="00180BC1" w:rsidP="007D4714">
      <w:pPr>
        <w:pStyle w:val="ListParagraph"/>
        <w:widowControl w:val="0"/>
        <w:numPr>
          <w:ilvl w:val="0"/>
          <w:numId w:val="36"/>
        </w:numPr>
        <w:autoSpaceDE w:val="0"/>
        <w:autoSpaceDN w:val="0"/>
        <w:adjustRightInd w:val="0"/>
      </w:pPr>
      <w:r w:rsidRPr="007D4714">
        <w:rPr>
          <w:rFonts w:ascii="Arial" w:hAnsi="Arial" w:cs="Times"/>
          <w:sz w:val="22"/>
          <w:szCs w:val="32"/>
        </w:rPr>
        <w:t xml:space="preserve">The Owner can choose to benefit from additional services offered by Rentz including </w:t>
      </w:r>
      <w:r w:rsidR="00260F79">
        <w:rPr>
          <w:rFonts w:ascii="Arial" w:hAnsi="Arial" w:cs="Times"/>
          <w:sz w:val="22"/>
          <w:szCs w:val="32"/>
        </w:rPr>
        <w:t>cleaning and laundry services</w:t>
      </w:r>
      <w:r w:rsidR="007D4714">
        <w:rPr>
          <w:rFonts w:ascii="Arial" w:hAnsi="Arial" w:cs="Times"/>
          <w:sz w:val="22"/>
          <w:szCs w:val="32"/>
        </w:rPr>
        <w:t>.</w:t>
      </w:r>
    </w:p>
    <w:p w:rsidR="000B4914" w:rsidRPr="000B4914" w:rsidRDefault="000B4914" w:rsidP="000B4914">
      <w:pPr>
        <w:widowControl w:val="0"/>
        <w:autoSpaceDE w:val="0"/>
        <w:autoSpaceDN w:val="0"/>
        <w:adjustRightInd w:val="0"/>
        <w:rPr>
          <w:rFonts w:ascii="Arial" w:hAnsi="Arial" w:cs="Times"/>
          <w:sz w:val="22"/>
          <w:szCs w:val="32"/>
        </w:rPr>
      </w:pPr>
    </w:p>
    <w:p w:rsidR="0084614D" w:rsidRDefault="0084614D" w:rsidP="0084614D">
      <w:pPr>
        <w:pStyle w:val="ListParagraph"/>
        <w:widowControl w:val="0"/>
        <w:numPr>
          <w:ilvl w:val="0"/>
          <w:numId w:val="36"/>
        </w:numPr>
        <w:autoSpaceDE w:val="0"/>
        <w:autoSpaceDN w:val="0"/>
        <w:adjustRightInd w:val="0"/>
        <w:rPr>
          <w:rFonts w:ascii="Arial" w:hAnsi="Arial" w:cs="Times"/>
          <w:sz w:val="22"/>
          <w:szCs w:val="32"/>
        </w:rPr>
      </w:pPr>
      <w:r w:rsidRPr="00067FE7">
        <w:rPr>
          <w:rFonts w:ascii="Arial" w:hAnsi="Arial" w:cs="Times"/>
          <w:sz w:val="22"/>
          <w:szCs w:val="32"/>
        </w:rPr>
        <w:t>Owners can benefit from ongoing free sup</w:t>
      </w:r>
      <w:r>
        <w:rPr>
          <w:rFonts w:ascii="Arial" w:hAnsi="Arial" w:cs="Times"/>
          <w:sz w:val="22"/>
          <w:szCs w:val="32"/>
        </w:rPr>
        <w:t xml:space="preserve">port using the experience of Rentz and its team in all </w:t>
      </w:r>
      <w:r w:rsidRPr="00067FE7">
        <w:rPr>
          <w:rFonts w:ascii="Arial" w:hAnsi="Arial" w:cs="Times"/>
          <w:sz w:val="22"/>
          <w:szCs w:val="32"/>
        </w:rPr>
        <w:t>their self-catering holiday home projects from guidance on regulations and insurance</w:t>
      </w:r>
      <w:r>
        <w:rPr>
          <w:rFonts w:ascii="Arial" w:hAnsi="Arial" w:cs="Times"/>
          <w:sz w:val="22"/>
          <w:szCs w:val="32"/>
        </w:rPr>
        <w:t>, through</w:t>
      </w:r>
      <w:r w:rsidRPr="00AD7A73">
        <w:rPr>
          <w:rFonts w:ascii="Arial" w:hAnsi="Arial" w:cs="Times"/>
          <w:sz w:val="22"/>
          <w:szCs w:val="32"/>
        </w:rPr>
        <w:t xml:space="preserve"> </w:t>
      </w:r>
      <w:r w:rsidRPr="00067FE7">
        <w:rPr>
          <w:rFonts w:ascii="Arial" w:hAnsi="Arial" w:cs="Times"/>
          <w:sz w:val="22"/>
          <w:szCs w:val="32"/>
        </w:rPr>
        <w:t>planning and interior design to</w:t>
      </w:r>
      <w:r>
        <w:rPr>
          <w:rFonts w:ascii="Arial" w:hAnsi="Arial" w:cs="Times"/>
          <w:sz w:val="22"/>
          <w:szCs w:val="32"/>
        </w:rPr>
        <w:t xml:space="preserve"> maximising Bookings</w:t>
      </w:r>
      <w:r w:rsidRPr="00067FE7">
        <w:rPr>
          <w:rFonts w:ascii="Arial" w:hAnsi="Arial" w:cs="Times"/>
          <w:sz w:val="22"/>
          <w:szCs w:val="32"/>
        </w:rPr>
        <w:t xml:space="preserve">. </w:t>
      </w:r>
      <w:r w:rsidR="00EF1A25">
        <w:rPr>
          <w:rFonts w:ascii="Arial" w:hAnsi="Arial" w:cs="Times"/>
          <w:sz w:val="22"/>
          <w:szCs w:val="32"/>
        </w:rPr>
        <w:t xml:space="preserve"> No-obligation quotes are provided for the work to be carried out and are subject to a small charge if accepted. </w:t>
      </w:r>
    </w:p>
    <w:p w:rsidR="00D8661A" w:rsidRDefault="00D8661A" w:rsidP="0084614D">
      <w:pPr>
        <w:pStyle w:val="ListParagraph"/>
        <w:widowControl w:val="0"/>
        <w:autoSpaceDE w:val="0"/>
        <w:autoSpaceDN w:val="0"/>
        <w:adjustRightInd w:val="0"/>
        <w:rPr>
          <w:rFonts w:ascii="Arial" w:hAnsi="Arial" w:cs="Times"/>
          <w:sz w:val="22"/>
          <w:szCs w:val="32"/>
        </w:rPr>
      </w:pPr>
    </w:p>
    <w:p w:rsidR="00180BC1" w:rsidRDefault="00180BC1" w:rsidP="00180BC1">
      <w:pPr>
        <w:widowControl w:val="0"/>
        <w:autoSpaceDE w:val="0"/>
        <w:autoSpaceDN w:val="0"/>
        <w:adjustRightInd w:val="0"/>
        <w:rPr>
          <w:rFonts w:ascii="Arial" w:hAnsi="Arial" w:cs="Times"/>
          <w:b/>
          <w:i/>
          <w:sz w:val="22"/>
          <w:szCs w:val="32"/>
        </w:rPr>
      </w:pPr>
    </w:p>
    <w:p w:rsidR="006709B1" w:rsidRPr="006E1CA1" w:rsidRDefault="006709B1" w:rsidP="006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themeColor="text1"/>
          <w:sz w:val="22"/>
          <w:u w:val="single"/>
        </w:rPr>
      </w:pPr>
      <w:r w:rsidRPr="006E1CA1">
        <w:rPr>
          <w:rFonts w:ascii="Arial" w:hAnsi="Arial"/>
          <w:b/>
          <w:color w:val="000000" w:themeColor="text1"/>
          <w:sz w:val="22"/>
          <w:u w:val="single"/>
        </w:rPr>
        <w:t>Commencement of the Agreement</w:t>
      </w:r>
    </w:p>
    <w:p w:rsidR="006709B1" w:rsidRPr="006E1CA1" w:rsidRDefault="006709B1" w:rsidP="006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8E153D" w:rsidRDefault="008E153D" w:rsidP="008E153D">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Rentz </w:t>
      </w:r>
      <w:r>
        <w:rPr>
          <w:rFonts w:ascii="Arial" w:hAnsi="Arial" w:cs="Times"/>
          <w:color w:val="000000" w:themeColor="text1"/>
          <w:sz w:val="22"/>
          <w:szCs w:val="26"/>
        </w:rPr>
        <w:t>will offer a free no-obligation meeting with the Owner.  The r</w:t>
      </w:r>
      <w:r w:rsidRPr="006E1CA1">
        <w:rPr>
          <w:rFonts w:ascii="Arial" w:hAnsi="Arial" w:cs="Times"/>
          <w:color w:val="000000" w:themeColor="text1"/>
          <w:sz w:val="22"/>
          <w:szCs w:val="26"/>
        </w:rPr>
        <w:t xml:space="preserve">epresentative </w:t>
      </w:r>
      <w:r>
        <w:rPr>
          <w:rFonts w:ascii="Arial" w:hAnsi="Arial" w:cs="Times"/>
          <w:color w:val="000000" w:themeColor="text1"/>
          <w:sz w:val="22"/>
          <w:szCs w:val="26"/>
        </w:rPr>
        <w:t xml:space="preserve">of Rentz </w:t>
      </w:r>
      <w:r w:rsidRPr="006E1CA1">
        <w:rPr>
          <w:rFonts w:ascii="Arial" w:hAnsi="Arial" w:cs="Times"/>
          <w:color w:val="000000" w:themeColor="text1"/>
          <w:sz w:val="22"/>
          <w:szCs w:val="26"/>
        </w:rPr>
        <w:t>will answer any questions the owner may have</w:t>
      </w:r>
      <w:r>
        <w:rPr>
          <w:rFonts w:ascii="Arial" w:hAnsi="Arial" w:cs="Times"/>
          <w:color w:val="000000" w:themeColor="text1"/>
          <w:sz w:val="22"/>
          <w:szCs w:val="26"/>
        </w:rPr>
        <w:t xml:space="preserve">.  </w:t>
      </w:r>
    </w:p>
    <w:p w:rsidR="008E153D" w:rsidRDefault="008E153D" w:rsidP="008E153D">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An </w:t>
      </w:r>
      <w:r w:rsidRPr="006E1CA1">
        <w:rPr>
          <w:rFonts w:ascii="Arial" w:hAnsi="Arial" w:cs="Times"/>
          <w:color w:val="000000" w:themeColor="text1"/>
          <w:sz w:val="22"/>
          <w:szCs w:val="26"/>
        </w:rPr>
        <w:t xml:space="preserve">inspection </w:t>
      </w:r>
      <w:r>
        <w:rPr>
          <w:rFonts w:ascii="Arial" w:hAnsi="Arial" w:cs="Times"/>
          <w:color w:val="000000" w:themeColor="text1"/>
          <w:sz w:val="22"/>
          <w:szCs w:val="26"/>
        </w:rPr>
        <w:t xml:space="preserve">of the Property/Properties is required and this may take place during the first meeting if held at the Property/Properties or at a subsequent meeting.  </w:t>
      </w:r>
    </w:p>
    <w:p w:rsidR="006709B1" w:rsidRPr="006E1CA1" w:rsidRDefault="006709B1" w:rsidP="006709B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Before commencement of the Agreement, the Owner must provide Rentz with the following: </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F01DA5">
        <w:rPr>
          <w:rFonts w:ascii="Arial" w:hAnsi="Arial" w:cs="Times"/>
          <w:color w:val="000000" w:themeColor="text1"/>
          <w:sz w:val="22"/>
          <w:szCs w:val="26"/>
        </w:rPr>
        <w:t xml:space="preserve">Evidence of Identify </w:t>
      </w:r>
    </w:p>
    <w:p w:rsidR="006709B1" w:rsidRPr="00F01DA5"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Evidence of ownership of t</w:t>
      </w:r>
      <w:r>
        <w:rPr>
          <w:rFonts w:ascii="Arial" w:hAnsi="Arial" w:cs="Times"/>
          <w:color w:val="000000" w:themeColor="text1"/>
          <w:sz w:val="22"/>
          <w:szCs w:val="26"/>
        </w:rPr>
        <w:t xml:space="preserve">he Property/Properties or </w:t>
      </w:r>
      <w:r w:rsidRPr="006E1CA1">
        <w:rPr>
          <w:rFonts w:ascii="Arial" w:hAnsi="Arial" w:cs="Times"/>
          <w:color w:val="000000" w:themeColor="text1"/>
          <w:sz w:val="22"/>
          <w:szCs w:val="26"/>
        </w:rPr>
        <w:t>authority to offer the Property/Properties for holiday accommodation</w:t>
      </w:r>
      <w:r>
        <w:rPr>
          <w:rFonts w:ascii="Arial" w:hAnsi="Arial" w:cs="Times"/>
          <w:color w:val="000000" w:themeColor="text1"/>
          <w:sz w:val="22"/>
          <w:szCs w:val="26"/>
        </w:rPr>
        <w:t xml:space="preserve"> by the Owner</w:t>
      </w:r>
      <w:r w:rsidRPr="006E1CA1">
        <w:rPr>
          <w:rFonts w:ascii="Arial" w:hAnsi="Arial" w:cs="Times"/>
          <w:color w:val="000000" w:themeColor="text1"/>
          <w:sz w:val="22"/>
          <w:szCs w:val="26"/>
        </w:rPr>
        <w:t xml:space="preserve"> </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Pr="002C1E9E"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A recent bank statement of the account you w</w:t>
      </w:r>
      <w:r>
        <w:rPr>
          <w:rFonts w:ascii="Arial" w:hAnsi="Arial" w:cs="Times"/>
          <w:color w:val="000000" w:themeColor="text1"/>
          <w:sz w:val="22"/>
          <w:szCs w:val="26"/>
        </w:rPr>
        <w:t xml:space="preserve">ish Rentz to pay into. </w:t>
      </w:r>
      <w:r w:rsidRPr="006E1CA1">
        <w:rPr>
          <w:rFonts w:ascii="Arial" w:hAnsi="Arial" w:cs="Times"/>
          <w:color w:val="000000" w:themeColor="text1"/>
          <w:sz w:val="22"/>
          <w:szCs w:val="26"/>
        </w:rPr>
        <w:t>The</w:t>
      </w:r>
      <w:r>
        <w:rPr>
          <w:rFonts w:ascii="Arial" w:hAnsi="Arial" w:cs="Times"/>
          <w:color w:val="000000" w:themeColor="text1"/>
          <w:sz w:val="22"/>
          <w:szCs w:val="26"/>
        </w:rPr>
        <w:t xml:space="preserve"> bank account should be in your name (a joint account is acceptable) </w:t>
      </w:r>
      <w:r w:rsidRPr="006E1CA1">
        <w:rPr>
          <w:rFonts w:ascii="Arial" w:hAnsi="Arial" w:cs="Times"/>
          <w:color w:val="000000" w:themeColor="text1"/>
          <w:sz w:val="22"/>
          <w:szCs w:val="26"/>
        </w:rPr>
        <w:t xml:space="preserve">and </w:t>
      </w:r>
      <w:r>
        <w:rPr>
          <w:rFonts w:ascii="Arial" w:hAnsi="Arial" w:cs="Times"/>
          <w:color w:val="000000" w:themeColor="text1"/>
          <w:sz w:val="22"/>
          <w:szCs w:val="26"/>
        </w:rPr>
        <w:t xml:space="preserve">show your </w:t>
      </w:r>
      <w:r w:rsidRPr="006E1CA1">
        <w:rPr>
          <w:rFonts w:ascii="Arial" w:hAnsi="Arial" w:cs="Times"/>
          <w:color w:val="000000" w:themeColor="text1"/>
          <w:sz w:val="22"/>
          <w:szCs w:val="26"/>
        </w:rPr>
        <w:t xml:space="preserve">home address. </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Evidence of bespoke holiday accommodation insurance or adequate alternative insurance with confirmation from the insurer that the Property/Properties are covered by the insurance policy if let on a holiday accommodation basis</w:t>
      </w:r>
      <w:r>
        <w:rPr>
          <w:rFonts w:ascii="Arial" w:hAnsi="Arial" w:cs="Times"/>
          <w:color w:val="000000" w:themeColor="text1"/>
          <w:sz w:val="22"/>
          <w:szCs w:val="26"/>
        </w:rPr>
        <w:t>.</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A valid Gas Safety Certificate and evidence of Electrical Inspections.</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An electronic copy of at least three photos of the property. </w:t>
      </w:r>
    </w:p>
    <w:p w:rsidR="006709B1" w:rsidRPr="00C43801" w:rsidRDefault="006709B1" w:rsidP="006709B1">
      <w:pPr>
        <w:widowControl w:val="0"/>
        <w:tabs>
          <w:tab w:val="left" w:pos="220"/>
          <w:tab w:val="left" w:pos="720"/>
        </w:tabs>
        <w:autoSpaceDE w:val="0"/>
        <w:autoSpaceDN w:val="0"/>
        <w:adjustRightInd w:val="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A Property Details Fo</w:t>
      </w:r>
      <w:r w:rsidRPr="006E1CA1">
        <w:rPr>
          <w:rFonts w:ascii="Arial" w:hAnsi="Arial" w:cs="Times"/>
          <w:color w:val="000000" w:themeColor="text1"/>
          <w:sz w:val="22"/>
          <w:szCs w:val="26"/>
        </w:rPr>
        <w:t xml:space="preserve">rm fully and accurately completed including details of all facilities and services relating to the Property/Properties. </w:t>
      </w:r>
    </w:p>
    <w:p w:rsidR="006709B1" w:rsidRPr="00EF3DD2" w:rsidRDefault="006709B1" w:rsidP="006709B1">
      <w:pPr>
        <w:widowControl w:val="0"/>
        <w:tabs>
          <w:tab w:val="left" w:pos="220"/>
          <w:tab w:val="left" w:pos="720"/>
        </w:tabs>
        <w:autoSpaceDE w:val="0"/>
        <w:autoSpaceDN w:val="0"/>
        <w:adjustRightInd w:val="0"/>
        <w:rPr>
          <w:rFonts w:ascii="Arial" w:hAnsi="Arial" w:cs="Times"/>
          <w:color w:val="000000" w:themeColor="text1"/>
          <w:sz w:val="22"/>
          <w:szCs w:val="26"/>
        </w:rPr>
      </w:pPr>
    </w:p>
    <w:p w:rsidR="006709B1" w:rsidRDefault="006709B1" w:rsidP="006709B1">
      <w:pPr>
        <w:pStyle w:val="ListParagraph"/>
        <w:widowControl w:val="0"/>
        <w:numPr>
          <w:ilvl w:val="0"/>
          <w:numId w:val="13"/>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A signed copy of the Owner Agreement </w:t>
      </w:r>
    </w:p>
    <w:p w:rsidR="006709B1" w:rsidRPr="006E1CA1" w:rsidRDefault="006709B1" w:rsidP="006709B1">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8E153D" w:rsidRDefault="008E153D" w:rsidP="006709B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An Agreement will not commence until </w:t>
      </w:r>
      <w:r w:rsidRPr="006E1CA1">
        <w:rPr>
          <w:rFonts w:ascii="Arial" w:hAnsi="Arial" w:cs="Times"/>
          <w:color w:val="000000" w:themeColor="text1"/>
          <w:sz w:val="22"/>
          <w:szCs w:val="26"/>
        </w:rPr>
        <w:t>Rentz is satisfied that the Property/Properties is/are acceptable for the purpose of of</w:t>
      </w:r>
      <w:r>
        <w:rPr>
          <w:rFonts w:ascii="Arial" w:hAnsi="Arial" w:cs="Times"/>
          <w:color w:val="000000" w:themeColor="text1"/>
          <w:sz w:val="22"/>
          <w:szCs w:val="26"/>
        </w:rPr>
        <w:t xml:space="preserve">fering as holiday accommodation. </w:t>
      </w:r>
      <w:r w:rsidR="001D5229">
        <w:rPr>
          <w:rFonts w:ascii="Arial" w:hAnsi="Arial" w:cs="Times"/>
          <w:color w:val="000000" w:themeColor="text1"/>
          <w:sz w:val="22"/>
          <w:szCs w:val="26"/>
        </w:rPr>
        <w:t xml:space="preserve"> A representative of Rentz will sign the Owner Agreement and send a copy to the Owner to indicate the commencement of the Agreement.</w:t>
      </w:r>
    </w:p>
    <w:p w:rsidR="006709B1" w:rsidRDefault="006709B1" w:rsidP="006709B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Rentz reserves the right to deem, without providing a reason, any Property unacceptable for the purpose of offering as holiday accommodation on the Website.  Rentz reserves the right to refuse, without providing a reason, the commencement of an Agreement.</w:t>
      </w:r>
    </w:p>
    <w:p w:rsidR="006709B1" w:rsidRDefault="006709B1" w:rsidP="006709B1">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91F3C" w:rsidRPr="00FA0E46" w:rsidRDefault="00691F3C" w:rsidP="007D37D8">
      <w:pPr>
        <w:widowControl w:val="0"/>
        <w:tabs>
          <w:tab w:val="left" w:pos="940"/>
          <w:tab w:val="left" w:pos="1440"/>
        </w:tabs>
        <w:autoSpaceDE w:val="0"/>
        <w:autoSpaceDN w:val="0"/>
        <w:adjustRightInd w:val="0"/>
        <w:spacing w:after="200"/>
        <w:rPr>
          <w:rFonts w:ascii="Arial" w:hAnsi="Arial" w:cs="Times"/>
          <w:color w:val="000000" w:themeColor="text1"/>
          <w:sz w:val="22"/>
          <w:szCs w:val="26"/>
        </w:rPr>
      </w:pPr>
      <w:r w:rsidRPr="006E1CA1">
        <w:rPr>
          <w:rFonts w:ascii="Arial" w:hAnsi="Arial" w:cs="Times"/>
          <w:b/>
          <w:color w:val="000000" w:themeColor="text1"/>
          <w:sz w:val="22"/>
          <w:szCs w:val="26"/>
          <w:u w:val="single"/>
        </w:rPr>
        <w:t>ADVERTISING AND MARKETING</w:t>
      </w:r>
    </w:p>
    <w:p w:rsidR="006E6014" w:rsidRPr="006E1CA1" w:rsidRDefault="006E6014" w:rsidP="007D37D8">
      <w:pPr>
        <w:widowControl w:val="0"/>
        <w:tabs>
          <w:tab w:val="left" w:pos="940"/>
          <w:tab w:val="left" w:pos="1440"/>
        </w:tabs>
        <w:autoSpaceDE w:val="0"/>
        <w:autoSpaceDN w:val="0"/>
        <w:adjustRightInd w:val="0"/>
        <w:spacing w:after="200"/>
        <w:rPr>
          <w:rFonts w:ascii="Arial" w:hAnsi="Arial" w:cs="Times"/>
          <w:b/>
          <w:color w:val="000000" w:themeColor="text1"/>
          <w:sz w:val="22"/>
          <w:szCs w:val="26"/>
          <w:u w:val="single"/>
        </w:rPr>
      </w:pPr>
      <w:r w:rsidRPr="006E1CA1">
        <w:rPr>
          <w:rFonts w:ascii="Arial" w:hAnsi="Arial" w:cs="Times"/>
          <w:b/>
          <w:color w:val="000000" w:themeColor="text1"/>
          <w:sz w:val="22"/>
          <w:szCs w:val="26"/>
          <w:u w:val="single"/>
        </w:rPr>
        <w:t>Advertising on the Website</w:t>
      </w:r>
    </w:p>
    <w:p w:rsidR="007D37D8" w:rsidRPr="006E1CA1" w:rsidRDefault="00D87738" w:rsidP="007D37D8">
      <w:pPr>
        <w:widowControl w:val="0"/>
        <w:tabs>
          <w:tab w:val="left" w:pos="940"/>
          <w:tab w:val="left" w:pos="1440"/>
        </w:tabs>
        <w:autoSpaceDE w:val="0"/>
        <w:autoSpaceDN w:val="0"/>
        <w:adjustRightInd w:val="0"/>
        <w:spacing w:after="200"/>
        <w:rPr>
          <w:rFonts w:ascii="Arial" w:hAnsi="Arial" w:cs="Arial"/>
          <w:color w:val="000000" w:themeColor="text1"/>
          <w:sz w:val="22"/>
        </w:rPr>
      </w:pPr>
      <w:r w:rsidRPr="006E1CA1">
        <w:rPr>
          <w:rFonts w:ascii="Arial" w:hAnsi="Arial" w:cs="Times"/>
          <w:color w:val="000000" w:themeColor="text1"/>
          <w:sz w:val="22"/>
          <w:szCs w:val="26"/>
        </w:rPr>
        <w:t xml:space="preserve">The information </w:t>
      </w:r>
      <w:r w:rsidR="00CF2980" w:rsidRPr="006E1CA1">
        <w:rPr>
          <w:rFonts w:ascii="Arial" w:hAnsi="Arial" w:cs="Times"/>
          <w:color w:val="000000" w:themeColor="text1"/>
          <w:sz w:val="22"/>
          <w:szCs w:val="26"/>
        </w:rPr>
        <w:t xml:space="preserve">provided </w:t>
      </w:r>
      <w:r w:rsidRPr="006E1CA1">
        <w:rPr>
          <w:rFonts w:ascii="Arial" w:hAnsi="Arial" w:cs="Times"/>
          <w:color w:val="000000" w:themeColor="text1"/>
          <w:sz w:val="22"/>
          <w:szCs w:val="26"/>
        </w:rPr>
        <w:t xml:space="preserve">on the Property Detail </w:t>
      </w:r>
      <w:r w:rsidR="00CF2980" w:rsidRPr="006E1CA1">
        <w:rPr>
          <w:rFonts w:ascii="Arial" w:hAnsi="Arial" w:cs="Times"/>
          <w:color w:val="000000" w:themeColor="text1"/>
          <w:sz w:val="22"/>
          <w:szCs w:val="26"/>
        </w:rPr>
        <w:t xml:space="preserve">form </w:t>
      </w:r>
      <w:r w:rsidR="00436A41" w:rsidRPr="006E1CA1">
        <w:rPr>
          <w:rFonts w:ascii="Arial" w:hAnsi="Arial" w:cs="Times"/>
          <w:color w:val="000000" w:themeColor="text1"/>
          <w:sz w:val="22"/>
          <w:szCs w:val="26"/>
        </w:rPr>
        <w:t xml:space="preserve">and other content submitted by the Owner to Rentz </w:t>
      </w:r>
      <w:r w:rsidRPr="006E1CA1">
        <w:rPr>
          <w:rFonts w:ascii="Arial" w:hAnsi="Arial" w:cs="Times"/>
          <w:color w:val="000000" w:themeColor="text1"/>
          <w:sz w:val="22"/>
          <w:szCs w:val="26"/>
        </w:rPr>
        <w:t xml:space="preserve">will be </w:t>
      </w:r>
      <w:r w:rsidR="00CF2980" w:rsidRPr="006E1CA1">
        <w:rPr>
          <w:rFonts w:ascii="Arial" w:hAnsi="Arial" w:cs="Times"/>
          <w:color w:val="000000" w:themeColor="text1"/>
          <w:sz w:val="22"/>
          <w:szCs w:val="26"/>
        </w:rPr>
        <w:t xml:space="preserve">used by Rentz </w:t>
      </w:r>
      <w:r w:rsidRPr="006E1CA1">
        <w:rPr>
          <w:rFonts w:ascii="Arial" w:hAnsi="Arial" w:cs="Times"/>
          <w:color w:val="000000" w:themeColor="text1"/>
          <w:sz w:val="22"/>
          <w:szCs w:val="26"/>
        </w:rPr>
        <w:t xml:space="preserve">to provide content for the Website. </w:t>
      </w:r>
      <w:r w:rsidR="00B86441" w:rsidRPr="006E1CA1">
        <w:rPr>
          <w:rFonts w:ascii="Arial" w:hAnsi="Arial" w:cs="Times"/>
          <w:color w:val="000000" w:themeColor="text1"/>
          <w:sz w:val="22"/>
          <w:szCs w:val="26"/>
        </w:rPr>
        <w:t xml:space="preserve">The Owner is responsible at all times for the accuracy </w:t>
      </w:r>
      <w:r w:rsidR="00436A41" w:rsidRPr="006E1CA1">
        <w:rPr>
          <w:rFonts w:ascii="Arial" w:hAnsi="Arial" w:cs="Times"/>
          <w:color w:val="000000" w:themeColor="text1"/>
          <w:sz w:val="22"/>
          <w:szCs w:val="26"/>
        </w:rPr>
        <w:t xml:space="preserve">of the Property Detail and other content provided. </w:t>
      </w:r>
      <w:r w:rsidR="007D37D8" w:rsidRPr="006E1CA1">
        <w:rPr>
          <w:rFonts w:ascii="Arial" w:hAnsi="Arial" w:cs="Times"/>
          <w:color w:val="000000" w:themeColor="text1"/>
          <w:sz w:val="22"/>
          <w:szCs w:val="26"/>
        </w:rPr>
        <w:t xml:space="preserve"> Content on the Website and must inform Rentz within 24 hours of publication if any element is misleading or inaccurate.</w:t>
      </w:r>
    </w:p>
    <w:p w:rsidR="00436A41" w:rsidRPr="006E1CA1" w:rsidRDefault="00436A41" w:rsidP="00B8644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The Property Detail and any further content will be accepted on the understanding</w:t>
      </w:r>
      <w:r w:rsidR="00270562" w:rsidRPr="006E1CA1">
        <w:rPr>
          <w:rFonts w:ascii="Arial" w:hAnsi="Arial" w:cs="Times"/>
          <w:color w:val="000000" w:themeColor="text1"/>
          <w:sz w:val="22"/>
          <w:szCs w:val="26"/>
        </w:rPr>
        <w:t xml:space="preserve"> that</w:t>
      </w:r>
      <w:r w:rsidRPr="006E1CA1">
        <w:rPr>
          <w:rFonts w:ascii="Arial" w:hAnsi="Arial" w:cs="Times"/>
          <w:color w:val="000000" w:themeColor="text1"/>
          <w:sz w:val="22"/>
          <w:szCs w:val="26"/>
        </w:rPr>
        <w:t xml:space="preserve">: </w:t>
      </w:r>
    </w:p>
    <w:p w:rsidR="002C1E9E" w:rsidRDefault="006A3069" w:rsidP="00B362BB">
      <w:pPr>
        <w:pStyle w:val="ListParagraph"/>
        <w:widowControl w:val="0"/>
        <w:numPr>
          <w:ilvl w:val="0"/>
          <w:numId w:val="22"/>
        </w:numPr>
        <w:tabs>
          <w:tab w:val="left" w:pos="940"/>
          <w:tab w:val="left" w:pos="1440"/>
        </w:tabs>
        <w:autoSpaceDE w:val="0"/>
        <w:autoSpaceDN w:val="0"/>
        <w:adjustRightInd w:val="0"/>
        <w:spacing w:after="200"/>
        <w:rPr>
          <w:rFonts w:ascii="Arial" w:hAnsi="Arial" w:cs="Arial"/>
          <w:color w:val="000000" w:themeColor="text1"/>
          <w:sz w:val="22"/>
        </w:rPr>
      </w:pPr>
      <w:r>
        <w:rPr>
          <w:rFonts w:ascii="Arial" w:hAnsi="Arial" w:cs="Arial"/>
          <w:color w:val="000000" w:themeColor="text1"/>
          <w:sz w:val="22"/>
        </w:rPr>
        <w:t>Th</w:t>
      </w:r>
      <w:r w:rsidR="00436A41" w:rsidRPr="006E1CA1">
        <w:rPr>
          <w:rFonts w:ascii="Arial" w:hAnsi="Arial" w:cs="Arial"/>
          <w:color w:val="000000" w:themeColor="text1"/>
          <w:sz w:val="22"/>
        </w:rPr>
        <w:t>e Owner owns or has the necessary licences, rights and consents in writing in and to any content that you submit for inclusion in the Website and you will provide to Rentz evidence of all such licences, rights, consents and permissions if Rentz so request</w:t>
      </w:r>
    </w:p>
    <w:p w:rsidR="00436A41" w:rsidRPr="006E1CA1" w:rsidRDefault="00436A41" w:rsidP="002C1E9E">
      <w:pPr>
        <w:pStyle w:val="ListParagraph"/>
        <w:widowControl w:val="0"/>
        <w:tabs>
          <w:tab w:val="left" w:pos="940"/>
          <w:tab w:val="left" w:pos="1440"/>
        </w:tabs>
        <w:autoSpaceDE w:val="0"/>
        <w:autoSpaceDN w:val="0"/>
        <w:adjustRightInd w:val="0"/>
        <w:spacing w:after="200"/>
        <w:rPr>
          <w:rFonts w:ascii="Arial" w:hAnsi="Arial" w:cs="Arial"/>
          <w:color w:val="000000" w:themeColor="text1"/>
          <w:sz w:val="22"/>
        </w:rPr>
      </w:pPr>
    </w:p>
    <w:p w:rsidR="002C1E9E" w:rsidRDefault="006A3069" w:rsidP="00B362BB">
      <w:pPr>
        <w:pStyle w:val="ListParagraph"/>
        <w:widowControl w:val="0"/>
        <w:numPr>
          <w:ilvl w:val="0"/>
          <w:numId w:val="22"/>
        </w:numPr>
        <w:tabs>
          <w:tab w:val="left" w:pos="940"/>
          <w:tab w:val="left" w:pos="1440"/>
        </w:tabs>
        <w:autoSpaceDE w:val="0"/>
        <w:autoSpaceDN w:val="0"/>
        <w:adjustRightInd w:val="0"/>
        <w:spacing w:after="200"/>
        <w:rPr>
          <w:rFonts w:ascii="Arial" w:hAnsi="Arial" w:cs="Arial"/>
          <w:color w:val="000000" w:themeColor="text1"/>
          <w:sz w:val="22"/>
        </w:rPr>
      </w:pPr>
      <w:r>
        <w:rPr>
          <w:rFonts w:ascii="Arial" w:hAnsi="Arial" w:cs="Arial"/>
          <w:color w:val="000000" w:themeColor="text1"/>
          <w:sz w:val="22"/>
        </w:rPr>
        <w:t>T</w:t>
      </w:r>
      <w:r w:rsidR="00270562" w:rsidRPr="006E1CA1">
        <w:rPr>
          <w:rFonts w:ascii="Arial" w:hAnsi="Arial" w:cs="Arial"/>
          <w:color w:val="000000" w:themeColor="text1"/>
          <w:sz w:val="22"/>
        </w:rPr>
        <w:t>he content the Owner</w:t>
      </w:r>
      <w:r w:rsidR="00436A41" w:rsidRPr="006E1CA1">
        <w:rPr>
          <w:rFonts w:ascii="Arial" w:hAnsi="Arial" w:cs="Arial"/>
          <w:color w:val="000000" w:themeColor="text1"/>
          <w:sz w:val="22"/>
        </w:rPr>
        <w:t xml:space="preserve"> submit</w:t>
      </w:r>
      <w:r w:rsidR="00270562" w:rsidRPr="006E1CA1">
        <w:rPr>
          <w:rFonts w:ascii="Arial" w:hAnsi="Arial" w:cs="Arial"/>
          <w:color w:val="000000" w:themeColor="text1"/>
          <w:sz w:val="22"/>
        </w:rPr>
        <w:t xml:space="preserve">s is the Owner’s </w:t>
      </w:r>
      <w:r w:rsidR="00436A41" w:rsidRPr="006E1CA1">
        <w:rPr>
          <w:rFonts w:ascii="Arial" w:hAnsi="Arial" w:cs="Arial"/>
          <w:color w:val="000000" w:themeColor="text1"/>
          <w:sz w:val="22"/>
        </w:rPr>
        <w:t>original work and has not been copied wholly or s</w:t>
      </w:r>
      <w:r w:rsidR="00270562" w:rsidRPr="006E1CA1">
        <w:rPr>
          <w:rFonts w:ascii="Arial" w:hAnsi="Arial" w:cs="Arial"/>
          <w:color w:val="000000" w:themeColor="text1"/>
          <w:sz w:val="22"/>
        </w:rPr>
        <w:t>ubstantially from a third party</w:t>
      </w:r>
    </w:p>
    <w:p w:rsidR="00436A41" w:rsidRPr="006E1CA1" w:rsidRDefault="00436A41" w:rsidP="00AF307D">
      <w:pPr>
        <w:pStyle w:val="ListParagraph"/>
        <w:widowControl w:val="0"/>
        <w:tabs>
          <w:tab w:val="left" w:pos="940"/>
          <w:tab w:val="left" w:pos="1440"/>
        </w:tabs>
        <w:autoSpaceDE w:val="0"/>
        <w:autoSpaceDN w:val="0"/>
        <w:adjustRightInd w:val="0"/>
        <w:rPr>
          <w:rFonts w:ascii="Arial" w:hAnsi="Arial" w:cs="Arial"/>
          <w:color w:val="000000" w:themeColor="text1"/>
          <w:sz w:val="22"/>
        </w:rPr>
      </w:pPr>
    </w:p>
    <w:p w:rsidR="00AF307D" w:rsidRDefault="006A3069" w:rsidP="00AF307D">
      <w:pPr>
        <w:pStyle w:val="ListParagraph"/>
        <w:widowControl w:val="0"/>
        <w:numPr>
          <w:ilvl w:val="0"/>
          <w:numId w:val="22"/>
        </w:numPr>
        <w:tabs>
          <w:tab w:val="left" w:pos="940"/>
          <w:tab w:val="left" w:pos="1440"/>
        </w:tabs>
        <w:autoSpaceDE w:val="0"/>
        <w:autoSpaceDN w:val="0"/>
        <w:adjustRightInd w:val="0"/>
        <w:rPr>
          <w:rFonts w:ascii="Arial" w:hAnsi="Arial" w:cs="Arial"/>
          <w:color w:val="000000" w:themeColor="text1"/>
          <w:sz w:val="22"/>
        </w:rPr>
      </w:pPr>
      <w:r>
        <w:rPr>
          <w:rFonts w:ascii="Arial" w:hAnsi="Arial" w:cs="Arial"/>
          <w:color w:val="000000" w:themeColor="text1"/>
          <w:sz w:val="22"/>
        </w:rPr>
        <w:t>T</w:t>
      </w:r>
      <w:r w:rsidR="00436A41" w:rsidRPr="006E1CA1">
        <w:rPr>
          <w:rFonts w:ascii="Arial" w:hAnsi="Arial" w:cs="Arial"/>
          <w:color w:val="000000" w:themeColor="text1"/>
          <w:sz w:val="22"/>
        </w:rPr>
        <w:t xml:space="preserve">he </w:t>
      </w:r>
      <w:r w:rsidR="00270562" w:rsidRPr="006E1CA1">
        <w:rPr>
          <w:rFonts w:ascii="Arial" w:hAnsi="Arial" w:cs="Arial"/>
          <w:color w:val="000000" w:themeColor="text1"/>
          <w:sz w:val="22"/>
        </w:rPr>
        <w:t xml:space="preserve">Owner’s content </w:t>
      </w:r>
      <w:r w:rsidR="00AF307D">
        <w:rPr>
          <w:rFonts w:ascii="Arial" w:hAnsi="Arial" w:cs="Arial"/>
          <w:color w:val="000000" w:themeColor="text1"/>
          <w:sz w:val="22"/>
        </w:rPr>
        <w:t>is accurate, complete and true</w:t>
      </w:r>
    </w:p>
    <w:p w:rsidR="00AF307D" w:rsidRPr="00AF307D" w:rsidRDefault="00AF307D" w:rsidP="00AF307D">
      <w:pPr>
        <w:widowControl w:val="0"/>
        <w:tabs>
          <w:tab w:val="left" w:pos="940"/>
          <w:tab w:val="left" w:pos="1440"/>
        </w:tabs>
        <w:autoSpaceDE w:val="0"/>
        <w:autoSpaceDN w:val="0"/>
        <w:adjustRightInd w:val="0"/>
        <w:rPr>
          <w:rFonts w:ascii="Arial" w:hAnsi="Arial" w:cs="Arial"/>
          <w:color w:val="000000" w:themeColor="text1"/>
          <w:sz w:val="22"/>
        </w:rPr>
      </w:pPr>
    </w:p>
    <w:p w:rsidR="00AF307D" w:rsidRDefault="006A3069" w:rsidP="00AF307D">
      <w:pPr>
        <w:pStyle w:val="ListParagraph"/>
        <w:widowControl w:val="0"/>
        <w:numPr>
          <w:ilvl w:val="0"/>
          <w:numId w:val="22"/>
        </w:numPr>
        <w:tabs>
          <w:tab w:val="left" w:pos="940"/>
          <w:tab w:val="left" w:pos="1440"/>
        </w:tabs>
        <w:autoSpaceDE w:val="0"/>
        <w:autoSpaceDN w:val="0"/>
        <w:adjustRightInd w:val="0"/>
        <w:rPr>
          <w:rFonts w:ascii="Arial" w:hAnsi="Arial" w:cs="Arial"/>
          <w:color w:val="000000" w:themeColor="text1"/>
          <w:sz w:val="22"/>
        </w:rPr>
      </w:pPr>
      <w:r>
        <w:rPr>
          <w:rFonts w:ascii="Arial" w:hAnsi="Arial" w:cs="Arial"/>
          <w:color w:val="000000" w:themeColor="text1"/>
          <w:sz w:val="22"/>
        </w:rPr>
        <w:t>T</w:t>
      </w:r>
      <w:r w:rsidR="00436A41" w:rsidRPr="006E1CA1">
        <w:rPr>
          <w:rFonts w:ascii="Arial" w:hAnsi="Arial" w:cs="Arial"/>
          <w:color w:val="000000" w:themeColor="text1"/>
          <w:sz w:val="22"/>
        </w:rPr>
        <w:t xml:space="preserve">he </w:t>
      </w:r>
      <w:r w:rsidR="00A95AEE" w:rsidRPr="006E1CA1">
        <w:rPr>
          <w:rFonts w:ascii="Arial" w:hAnsi="Arial" w:cs="Arial"/>
          <w:color w:val="000000" w:themeColor="text1"/>
          <w:sz w:val="22"/>
        </w:rPr>
        <w:t xml:space="preserve">Owner </w:t>
      </w:r>
      <w:r w:rsidR="00436A41" w:rsidRPr="006E1CA1">
        <w:rPr>
          <w:rFonts w:ascii="Arial" w:hAnsi="Arial" w:cs="Arial"/>
          <w:color w:val="000000" w:themeColor="text1"/>
          <w:sz w:val="22"/>
        </w:rPr>
        <w:t>complies with the British Code of Advertising Practice and all other relevant codes under the general supervision of the Advertising Standards Authority</w:t>
      </w:r>
      <w:r w:rsidR="00B362BB" w:rsidRPr="006E1CA1">
        <w:rPr>
          <w:rFonts w:ascii="Arial" w:hAnsi="Arial" w:cs="Arial"/>
          <w:color w:val="000000" w:themeColor="text1"/>
          <w:sz w:val="22"/>
        </w:rPr>
        <w:t>.</w:t>
      </w:r>
    </w:p>
    <w:p w:rsidR="00AF307D" w:rsidRPr="00AF307D" w:rsidRDefault="00AF307D" w:rsidP="00AF307D">
      <w:pPr>
        <w:widowControl w:val="0"/>
        <w:tabs>
          <w:tab w:val="left" w:pos="940"/>
          <w:tab w:val="left" w:pos="1440"/>
        </w:tabs>
        <w:autoSpaceDE w:val="0"/>
        <w:autoSpaceDN w:val="0"/>
        <w:adjustRightInd w:val="0"/>
        <w:rPr>
          <w:rFonts w:ascii="Arial" w:hAnsi="Arial" w:cs="Arial"/>
          <w:color w:val="000000" w:themeColor="text1"/>
          <w:sz w:val="22"/>
        </w:rPr>
      </w:pPr>
    </w:p>
    <w:p w:rsidR="00436A41" w:rsidRPr="006E1CA1" w:rsidRDefault="00E938CC" w:rsidP="00E938CC">
      <w:pPr>
        <w:widowControl w:val="0"/>
        <w:tabs>
          <w:tab w:val="left" w:pos="220"/>
          <w:tab w:val="left" w:pos="720"/>
        </w:tabs>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The Owner to indemnify and keep Rentz</w:t>
      </w:r>
      <w:r w:rsidR="00436A41" w:rsidRPr="006E1CA1">
        <w:rPr>
          <w:rFonts w:ascii="Arial" w:hAnsi="Arial" w:cs="Arial"/>
          <w:color w:val="000000" w:themeColor="text1"/>
          <w:sz w:val="22"/>
        </w:rPr>
        <w:t xml:space="preserve"> indemnified from and against any and all claims, actions, proceedings, damages, losses, liabilities and expenses (including legal fees) suffered or incurred by us arising out of or in connection with any one of the following:</w:t>
      </w:r>
    </w:p>
    <w:p w:rsidR="00AF307D" w:rsidRDefault="006A3069" w:rsidP="007D37D8">
      <w:pPr>
        <w:pStyle w:val="ListParagraph"/>
        <w:widowControl w:val="0"/>
        <w:numPr>
          <w:ilvl w:val="0"/>
          <w:numId w:val="23"/>
        </w:numPr>
        <w:tabs>
          <w:tab w:val="left" w:pos="940"/>
          <w:tab w:val="left" w:pos="1440"/>
        </w:tabs>
        <w:autoSpaceDE w:val="0"/>
        <w:autoSpaceDN w:val="0"/>
        <w:adjustRightInd w:val="0"/>
        <w:spacing w:after="200"/>
        <w:rPr>
          <w:rFonts w:ascii="Arial" w:hAnsi="Arial" w:cs="Arial"/>
          <w:color w:val="000000" w:themeColor="text1"/>
          <w:sz w:val="22"/>
        </w:rPr>
      </w:pPr>
      <w:r>
        <w:rPr>
          <w:rFonts w:ascii="Arial" w:hAnsi="Arial" w:cs="Arial"/>
          <w:color w:val="000000" w:themeColor="text1"/>
          <w:sz w:val="22"/>
        </w:rPr>
        <w:t>A</w:t>
      </w:r>
      <w:r w:rsidR="00E938CC" w:rsidRPr="006E1CA1">
        <w:rPr>
          <w:rFonts w:ascii="Arial" w:hAnsi="Arial" w:cs="Arial"/>
          <w:color w:val="000000" w:themeColor="text1"/>
          <w:sz w:val="22"/>
        </w:rPr>
        <w:t>ny failure by the Owner</w:t>
      </w:r>
      <w:r w:rsidR="00436A41" w:rsidRPr="006E1CA1">
        <w:rPr>
          <w:rFonts w:ascii="Arial" w:hAnsi="Arial" w:cs="Arial"/>
          <w:color w:val="000000" w:themeColor="text1"/>
          <w:sz w:val="22"/>
        </w:rPr>
        <w:t xml:space="preserve"> to obtain the necessary licences, rights and consents in and to any </w:t>
      </w:r>
      <w:r w:rsidR="00E938CC" w:rsidRPr="006E1CA1">
        <w:rPr>
          <w:rFonts w:ascii="Arial" w:hAnsi="Arial" w:cs="Arial"/>
          <w:color w:val="000000" w:themeColor="text1"/>
          <w:sz w:val="22"/>
        </w:rPr>
        <w:t xml:space="preserve">content </w:t>
      </w:r>
      <w:r w:rsidR="007D37D8" w:rsidRPr="006E1CA1">
        <w:rPr>
          <w:rFonts w:ascii="Arial" w:hAnsi="Arial" w:cs="Arial"/>
          <w:color w:val="000000" w:themeColor="text1"/>
          <w:sz w:val="22"/>
        </w:rPr>
        <w:t>that the Owner submits to the Website</w:t>
      </w:r>
    </w:p>
    <w:p w:rsidR="007D37D8" w:rsidRPr="006E1CA1" w:rsidRDefault="007D37D8" w:rsidP="00AF307D">
      <w:pPr>
        <w:pStyle w:val="ListParagraph"/>
        <w:widowControl w:val="0"/>
        <w:tabs>
          <w:tab w:val="left" w:pos="940"/>
          <w:tab w:val="left" w:pos="1440"/>
        </w:tabs>
        <w:autoSpaceDE w:val="0"/>
        <w:autoSpaceDN w:val="0"/>
        <w:adjustRightInd w:val="0"/>
        <w:spacing w:after="200"/>
        <w:rPr>
          <w:rFonts w:ascii="Arial" w:hAnsi="Arial" w:cs="Arial"/>
          <w:color w:val="000000" w:themeColor="text1"/>
          <w:sz w:val="22"/>
        </w:rPr>
      </w:pPr>
    </w:p>
    <w:p w:rsidR="00436A41" w:rsidRPr="006E1CA1" w:rsidRDefault="006A3069" w:rsidP="007D37D8">
      <w:pPr>
        <w:pStyle w:val="ListParagraph"/>
        <w:widowControl w:val="0"/>
        <w:numPr>
          <w:ilvl w:val="0"/>
          <w:numId w:val="23"/>
        </w:numPr>
        <w:tabs>
          <w:tab w:val="left" w:pos="940"/>
          <w:tab w:val="left" w:pos="1440"/>
        </w:tabs>
        <w:autoSpaceDE w:val="0"/>
        <w:autoSpaceDN w:val="0"/>
        <w:adjustRightInd w:val="0"/>
        <w:spacing w:after="200"/>
        <w:rPr>
          <w:rFonts w:ascii="Arial" w:hAnsi="Arial" w:cs="Arial"/>
          <w:color w:val="000000" w:themeColor="text1"/>
          <w:sz w:val="22"/>
        </w:rPr>
      </w:pPr>
      <w:r>
        <w:rPr>
          <w:rFonts w:ascii="Arial" w:hAnsi="Arial" w:cs="Arial"/>
          <w:color w:val="000000" w:themeColor="text1"/>
          <w:sz w:val="22"/>
        </w:rPr>
        <w:t>A</w:t>
      </w:r>
      <w:r w:rsidR="00436A41" w:rsidRPr="006E1CA1">
        <w:rPr>
          <w:rFonts w:ascii="Arial" w:hAnsi="Arial" w:cs="Arial"/>
          <w:color w:val="000000" w:themeColor="text1"/>
          <w:sz w:val="22"/>
        </w:rPr>
        <w:t>ny claim by a user or any third party in connection with or resulting from the</w:t>
      </w:r>
      <w:r w:rsidR="00E938CC" w:rsidRPr="006E1CA1">
        <w:rPr>
          <w:rFonts w:ascii="Arial" w:hAnsi="Arial" w:cs="Arial"/>
          <w:color w:val="000000" w:themeColor="text1"/>
          <w:sz w:val="22"/>
        </w:rPr>
        <w:t xml:space="preserve"> content</w:t>
      </w:r>
      <w:r w:rsidR="00436A41" w:rsidRPr="006E1CA1">
        <w:rPr>
          <w:rFonts w:ascii="Arial" w:hAnsi="Arial" w:cs="Arial"/>
          <w:color w:val="000000" w:themeColor="text1"/>
          <w:sz w:val="22"/>
        </w:rPr>
        <w:t>, including</w:t>
      </w:r>
      <w:r w:rsidR="007D37D8" w:rsidRPr="006E1CA1">
        <w:rPr>
          <w:rFonts w:ascii="Arial" w:hAnsi="Arial" w:cs="Arial"/>
          <w:color w:val="000000" w:themeColor="text1"/>
          <w:sz w:val="22"/>
        </w:rPr>
        <w:t xml:space="preserve"> any claim that the C</w:t>
      </w:r>
      <w:r w:rsidR="00436A41" w:rsidRPr="006E1CA1">
        <w:rPr>
          <w:rFonts w:ascii="Arial" w:hAnsi="Arial" w:cs="Arial"/>
          <w:color w:val="000000" w:themeColor="text1"/>
          <w:sz w:val="22"/>
        </w:rPr>
        <w:t>ontent infringes the intellectual property or other proprietary rights of a third party;</w:t>
      </w:r>
    </w:p>
    <w:p w:rsidR="006E6014" w:rsidRPr="006E1CA1" w:rsidRDefault="00E938CC" w:rsidP="00E938CC">
      <w:pPr>
        <w:widowControl w:val="0"/>
        <w:tabs>
          <w:tab w:val="left" w:pos="220"/>
          <w:tab w:val="left" w:pos="720"/>
        </w:tabs>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 xml:space="preserve">Rentz reserves the right to </w:t>
      </w:r>
      <w:r w:rsidR="00436A41" w:rsidRPr="006E1CA1">
        <w:rPr>
          <w:rFonts w:ascii="Arial" w:hAnsi="Arial" w:cs="Arial"/>
          <w:color w:val="000000" w:themeColor="text1"/>
          <w:sz w:val="22"/>
        </w:rPr>
        <w:t>remove from our site without no</w:t>
      </w:r>
      <w:r w:rsidR="007D37D8" w:rsidRPr="006E1CA1">
        <w:rPr>
          <w:rFonts w:ascii="Arial" w:hAnsi="Arial" w:cs="Arial"/>
          <w:color w:val="000000" w:themeColor="text1"/>
          <w:sz w:val="22"/>
        </w:rPr>
        <w:t>tice and at Rentz</w:t>
      </w:r>
      <w:r w:rsidRPr="006E1CA1">
        <w:rPr>
          <w:rFonts w:ascii="Arial" w:hAnsi="Arial" w:cs="Arial"/>
          <w:color w:val="000000" w:themeColor="text1"/>
          <w:sz w:val="22"/>
        </w:rPr>
        <w:t xml:space="preserve"> sole discretion </w:t>
      </w:r>
      <w:r w:rsidR="007D37D8" w:rsidRPr="006E1CA1">
        <w:rPr>
          <w:rFonts w:ascii="Arial" w:hAnsi="Arial" w:cs="Arial"/>
          <w:color w:val="000000" w:themeColor="text1"/>
          <w:sz w:val="22"/>
        </w:rPr>
        <w:t>any Content in respect of which Rentz</w:t>
      </w:r>
      <w:r w:rsidR="00436A41" w:rsidRPr="006E1CA1">
        <w:rPr>
          <w:rFonts w:ascii="Arial" w:hAnsi="Arial" w:cs="Arial"/>
          <w:color w:val="000000" w:themeColor="text1"/>
          <w:sz w:val="22"/>
        </w:rPr>
        <w:t xml:space="preserve"> have received notification that such content infringes, or may infringe, the intellectual property rights or privacy rights of a third party or breaches a duty of confidentiality to a third party.</w:t>
      </w:r>
    </w:p>
    <w:p w:rsidR="00270562" w:rsidRPr="006E1CA1" w:rsidRDefault="006E6014" w:rsidP="00E938CC">
      <w:pPr>
        <w:widowControl w:val="0"/>
        <w:tabs>
          <w:tab w:val="left" w:pos="220"/>
          <w:tab w:val="left" w:pos="720"/>
        </w:tabs>
        <w:autoSpaceDE w:val="0"/>
        <w:autoSpaceDN w:val="0"/>
        <w:adjustRightInd w:val="0"/>
        <w:spacing w:after="200"/>
        <w:rPr>
          <w:rFonts w:ascii="Arial" w:hAnsi="Arial" w:cs="Arial"/>
          <w:b/>
          <w:color w:val="000000" w:themeColor="text1"/>
          <w:sz w:val="22"/>
          <w:u w:val="single"/>
        </w:rPr>
      </w:pPr>
      <w:r w:rsidRPr="006E1CA1">
        <w:rPr>
          <w:rFonts w:ascii="Arial" w:hAnsi="Arial" w:cs="Arial"/>
          <w:b/>
          <w:color w:val="000000" w:themeColor="text1"/>
          <w:sz w:val="22"/>
          <w:u w:val="single"/>
        </w:rPr>
        <w:t>Advertising on Third Party websites</w:t>
      </w:r>
    </w:p>
    <w:p w:rsidR="00F8186E" w:rsidRDefault="004C3B1E" w:rsidP="00F8186E">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Rentz reserves the right to advertise the Property/Properties on other websites and use the Property Detail provided and content on the Website to advertise the Property / Properties. </w:t>
      </w:r>
      <w:r w:rsidR="0021778D" w:rsidRPr="006E1CA1">
        <w:rPr>
          <w:rFonts w:ascii="Arial" w:hAnsi="Arial" w:cs="Times"/>
          <w:color w:val="000000" w:themeColor="text1"/>
          <w:sz w:val="22"/>
          <w:szCs w:val="26"/>
        </w:rPr>
        <w:t xml:space="preserve"> </w:t>
      </w:r>
      <w:r w:rsidR="006E6014" w:rsidRPr="006E1CA1">
        <w:rPr>
          <w:rFonts w:ascii="Arial" w:hAnsi="Arial" w:cs="Times"/>
          <w:color w:val="000000" w:themeColor="text1"/>
          <w:sz w:val="22"/>
          <w:szCs w:val="26"/>
        </w:rPr>
        <w:t>The content will be drawn from the Property Detail Form or subsequent content provided by the Owner in writing and therefore t</w:t>
      </w:r>
      <w:r w:rsidR="0021778D" w:rsidRPr="006E1CA1">
        <w:rPr>
          <w:rFonts w:ascii="Arial" w:hAnsi="Arial" w:cs="Times"/>
          <w:color w:val="000000" w:themeColor="text1"/>
          <w:sz w:val="22"/>
          <w:szCs w:val="26"/>
        </w:rPr>
        <w:t xml:space="preserve">he </w:t>
      </w:r>
      <w:r w:rsidRPr="006E1CA1">
        <w:rPr>
          <w:rFonts w:ascii="Arial" w:hAnsi="Arial" w:cs="Times"/>
          <w:color w:val="000000" w:themeColor="text1"/>
          <w:sz w:val="22"/>
          <w:szCs w:val="26"/>
        </w:rPr>
        <w:t xml:space="preserve">Owner is responsible at all times for the accuracy of </w:t>
      </w:r>
      <w:r w:rsidR="006E6014" w:rsidRPr="006E1CA1">
        <w:rPr>
          <w:rFonts w:ascii="Arial" w:hAnsi="Arial" w:cs="Times"/>
          <w:color w:val="000000" w:themeColor="text1"/>
          <w:sz w:val="22"/>
          <w:szCs w:val="26"/>
        </w:rPr>
        <w:t xml:space="preserve">the content displayed on third party sites in as far as it relates to that information on the Property Detail Form or otherwise provided in writing. </w:t>
      </w:r>
    </w:p>
    <w:p w:rsidR="00F8186E" w:rsidRDefault="00F8186E" w:rsidP="00F8186E">
      <w:pPr>
        <w:widowControl w:val="0"/>
        <w:tabs>
          <w:tab w:val="left" w:pos="220"/>
          <w:tab w:val="left" w:pos="720"/>
        </w:tabs>
        <w:autoSpaceDE w:val="0"/>
        <w:autoSpaceDN w:val="0"/>
        <w:adjustRightInd w:val="0"/>
        <w:rPr>
          <w:rFonts w:ascii="Arial" w:hAnsi="Arial" w:cs="Times"/>
          <w:color w:val="000000" w:themeColor="text1"/>
          <w:sz w:val="22"/>
          <w:szCs w:val="26"/>
        </w:rPr>
      </w:pPr>
    </w:p>
    <w:p w:rsidR="00F8186E" w:rsidRDefault="00F8186E" w:rsidP="00F8186E">
      <w:pPr>
        <w:widowControl w:val="0"/>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 xml:space="preserve">Any fees or charges for listing or taking bookings </w:t>
      </w:r>
      <w:r w:rsidR="006A3069">
        <w:rPr>
          <w:rFonts w:ascii="Arial" w:hAnsi="Arial" w:cs="Times"/>
          <w:color w:val="000000" w:themeColor="text1"/>
          <w:sz w:val="22"/>
          <w:szCs w:val="26"/>
        </w:rPr>
        <w:t xml:space="preserve">through other websites will </w:t>
      </w:r>
      <w:r>
        <w:rPr>
          <w:rFonts w:ascii="Arial" w:hAnsi="Arial" w:cs="Times"/>
          <w:color w:val="000000" w:themeColor="text1"/>
          <w:sz w:val="22"/>
          <w:szCs w:val="26"/>
        </w:rPr>
        <w:t xml:space="preserve">be paid for by Rentz. </w:t>
      </w:r>
    </w:p>
    <w:p w:rsidR="0017071D" w:rsidRPr="006E1CA1" w:rsidRDefault="0017071D" w:rsidP="00F8186E">
      <w:pPr>
        <w:widowControl w:val="0"/>
        <w:tabs>
          <w:tab w:val="left" w:pos="220"/>
          <w:tab w:val="left" w:pos="720"/>
        </w:tabs>
        <w:autoSpaceDE w:val="0"/>
        <w:autoSpaceDN w:val="0"/>
        <w:adjustRightInd w:val="0"/>
        <w:rPr>
          <w:rFonts w:ascii="Arial" w:hAnsi="Arial" w:cs="Times"/>
          <w:b/>
          <w:color w:val="000000" w:themeColor="text1"/>
          <w:sz w:val="22"/>
          <w:szCs w:val="32"/>
          <w:u w:val="single"/>
        </w:rPr>
      </w:pPr>
    </w:p>
    <w:p w:rsidR="0017071D" w:rsidRPr="006E1CA1" w:rsidRDefault="00620C88" w:rsidP="0017071D">
      <w:pPr>
        <w:widowControl w:val="0"/>
        <w:autoSpaceDE w:val="0"/>
        <w:autoSpaceDN w:val="0"/>
        <w:adjustRightInd w:val="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 xml:space="preserve">Rentz </w:t>
      </w:r>
      <w:r w:rsidR="00A426F3" w:rsidRPr="006E1CA1">
        <w:rPr>
          <w:rFonts w:ascii="Arial" w:hAnsi="Arial" w:cs="Times"/>
          <w:b/>
          <w:color w:val="000000" w:themeColor="text1"/>
          <w:sz w:val="22"/>
          <w:szCs w:val="32"/>
          <w:u w:val="single"/>
        </w:rPr>
        <w:t>Obligations</w:t>
      </w:r>
    </w:p>
    <w:p w:rsidR="00A426F3" w:rsidRPr="006E1CA1" w:rsidRDefault="00A426F3" w:rsidP="0017071D">
      <w:pPr>
        <w:widowControl w:val="0"/>
        <w:autoSpaceDE w:val="0"/>
        <w:autoSpaceDN w:val="0"/>
        <w:adjustRightInd w:val="0"/>
        <w:rPr>
          <w:rFonts w:ascii="Arial" w:hAnsi="Arial" w:cs="Times"/>
          <w:b/>
          <w:color w:val="000000" w:themeColor="text1"/>
          <w:sz w:val="22"/>
          <w:szCs w:val="32"/>
          <w:u w:val="single"/>
        </w:rPr>
      </w:pPr>
    </w:p>
    <w:p w:rsidR="00A426F3" w:rsidRPr="006E1CA1" w:rsidRDefault="00620C88" w:rsidP="00A426F3">
      <w:pPr>
        <w:widowControl w:val="0"/>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Rentz undertakes and agrees with Owner</w:t>
      </w:r>
      <w:r w:rsidR="00A426F3" w:rsidRPr="006E1CA1">
        <w:rPr>
          <w:rFonts w:ascii="Arial" w:hAnsi="Arial" w:cs="Times"/>
          <w:color w:val="000000" w:themeColor="text1"/>
          <w:sz w:val="22"/>
          <w:szCs w:val="26"/>
        </w:rPr>
        <w:t xml:space="preserve"> at a</w:t>
      </w:r>
      <w:r w:rsidR="005836E4" w:rsidRPr="006E1CA1">
        <w:rPr>
          <w:rFonts w:ascii="Arial" w:hAnsi="Arial" w:cs="Times"/>
          <w:color w:val="000000" w:themeColor="text1"/>
          <w:sz w:val="22"/>
          <w:szCs w:val="26"/>
        </w:rPr>
        <w:t>ll times during the term of the</w:t>
      </w:r>
      <w:r w:rsidR="00A426F3" w:rsidRPr="006E1CA1">
        <w:rPr>
          <w:rFonts w:ascii="Arial" w:hAnsi="Arial" w:cs="Times"/>
          <w:color w:val="000000" w:themeColor="text1"/>
          <w:sz w:val="22"/>
          <w:szCs w:val="26"/>
        </w:rPr>
        <w:t xml:space="preserve"> Agreement:</w:t>
      </w:r>
    </w:p>
    <w:p w:rsidR="00EC3FF2" w:rsidRDefault="007E4D15" w:rsidP="005836E4">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To</w:t>
      </w:r>
      <w:r w:rsidR="005836E4" w:rsidRPr="006E1CA1">
        <w:rPr>
          <w:rFonts w:ascii="Arial" w:hAnsi="Arial" w:cs="Times"/>
          <w:color w:val="000000" w:themeColor="text1"/>
          <w:sz w:val="22"/>
          <w:szCs w:val="26"/>
        </w:rPr>
        <w:t xml:space="preserve"> use reasonable endeavours to promote and let the Property with reasonable skill and care to negotiate, conclude and enter into contracts for the letting of the Property in the name of and on behalf of the Owner</w:t>
      </w:r>
    </w:p>
    <w:p w:rsidR="005836E4" w:rsidRPr="006E1CA1" w:rsidRDefault="005836E4"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Pr="00EC3FF2" w:rsidRDefault="007E4D15" w:rsidP="00EC3FF2">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To</w:t>
      </w:r>
      <w:r w:rsidR="00620C88" w:rsidRPr="006E1CA1">
        <w:rPr>
          <w:rFonts w:ascii="Arial" w:hAnsi="Arial" w:cs="Times"/>
          <w:color w:val="000000" w:themeColor="text1"/>
          <w:sz w:val="22"/>
          <w:szCs w:val="26"/>
        </w:rPr>
        <w:t xml:space="preserve"> </w:t>
      </w:r>
      <w:r w:rsidR="00A426F3" w:rsidRPr="006E1CA1">
        <w:rPr>
          <w:rFonts w:ascii="Arial" w:hAnsi="Arial" w:cs="Times"/>
          <w:color w:val="000000" w:themeColor="text1"/>
          <w:sz w:val="22"/>
          <w:szCs w:val="26"/>
        </w:rPr>
        <w:t>comply with all reasonab</w:t>
      </w:r>
      <w:r w:rsidR="00620C88" w:rsidRPr="006E1CA1">
        <w:rPr>
          <w:rFonts w:ascii="Arial" w:hAnsi="Arial" w:cs="Times"/>
          <w:color w:val="000000" w:themeColor="text1"/>
          <w:sz w:val="22"/>
          <w:szCs w:val="26"/>
        </w:rPr>
        <w:t>le and lawful instructions of the Owner</w:t>
      </w:r>
      <w:r w:rsidR="00A426F3" w:rsidRPr="006E1CA1">
        <w:rPr>
          <w:rFonts w:ascii="Arial" w:hAnsi="Arial" w:cs="Times"/>
          <w:color w:val="000000" w:themeColor="text1"/>
          <w:sz w:val="22"/>
          <w:szCs w:val="26"/>
        </w:rPr>
        <w:t xml:space="preserve"> from time to time concerning the promotion and letting of the Property, </w:t>
      </w:r>
    </w:p>
    <w:p w:rsidR="00A426F3" w:rsidRPr="006E1CA1" w:rsidRDefault="00A426F3"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Pr="00EC3FF2" w:rsidRDefault="007E4D15" w:rsidP="00EC3FF2">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EC3FF2">
        <w:rPr>
          <w:rFonts w:ascii="Arial" w:hAnsi="Arial" w:cs="Times"/>
          <w:color w:val="000000" w:themeColor="text1"/>
          <w:sz w:val="22"/>
          <w:szCs w:val="26"/>
        </w:rPr>
        <w:t>K</w:t>
      </w:r>
      <w:r w:rsidR="00A426F3" w:rsidRPr="00EC3FF2">
        <w:rPr>
          <w:rFonts w:ascii="Arial" w:hAnsi="Arial" w:cs="Times"/>
          <w:color w:val="000000" w:themeColor="text1"/>
          <w:sz w:val="22"/>
          <w:szCs w:val="26"/>
        </w:rPr>
        <w:t xml:space="preserve">eep an accurate and up to date record of all lettings in respect of the Property and provide </w:t>
      </w:r>
      <w:r w:rsidR="005836E4" w:rsidRPr="00EC3FF2">
        <w:rPr>
          <w:rFonts w:ascii="Arial" w:hAnsi="Arial" w:cs="Times"/>
          <w:color w:val="000000" w:themeColor="text1"/>
          <w:sz w:val="22"/>
          <w:szCs w:val="26"/>
        </w:rPr>
        <w:t>the Owner w</w:t>
      </w:r>
      <w:r w:rsidR="00A426F3" w:rsidRPr="00EC3FF2">
        <w:rPr>
          <w:rFonts w:ascii="Arial" w:hAnsi="Arial" w:cs="Times"/>
          <w:color w:val="000000" w:themeColor="text1"/>
          <w:sz w:val="22"/>
          <w:szCs w:val="26"/>
        </w:rPr>
        <w:t xml:space="preserve">ith such up to date </w:t>
      </w:r>
      <w:r w:rsidR="006A3069" w:rsidRPr="00EC3FF2">
        <w:rPr>
          <w:rFonts w:ascii="Arial" w:hAnsi="Arial" w:cs="Times"/>
          <w:color w:val="000000" w:themeColor="text1"/>
          <w:sz w:val="22"/>
          <w:szCs w:val="26"/>
        </w:rPr>
        <w:t xml:space="preserve">list of bookings </w:t>
      </w:r>
      <w:r w:rsidR="00A426F3" w:rsidRPr="00EC3FF2">
        <w:rPr>
          <w:rFonts w:ascii="Arial" w:hAnsi="Arial" w:cs="Times"/>
          <w:color w:val="000000" w:themeColor="text1"/>
          <w:sz w:val="22"/>
          <w:szCs w:val="26"/>
        </w:rPr>
        <w:t>on request.</w:t>
      </w:r>
      <w:r w:rsidR="006A3069" w:rsidRPr="00EC3FF2">
        <w:rPr>
          <w:rFonts w:ascii="Arial" w:hAnsi="Arial" w:cs="Times"/>
          <w:color w:val="000000" w:themeColor="text1"/>
          <w:sz w:val="22"/>
          <w:szCs w:val="26"/>
        </w:rPr>
        <w:t xml:space="preserve">   This includes only the information necessary for satisfactory preparation of the Property/Properties for the stay. </w:t>
      </w:r>
    </w:p>
    <w:p w:rsidR="003354F0" w:rsidRPr="006E1CA1" w:rsidRDefault="003354F0"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3354F0" w:rsidRPr="006E1CA1" w:rsidRDefault="007E4D15" w:rsidP="003354F0">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S</w:t>
      </w:r>
      <w:r w:rsidR="003354F0" w:rsidRPr="006E1CA1">
        <w:rPr>
          <w:rFonts w:ascii="Arial" w:hAnsi="Arial" w:cs="Times"/>
          <w:color w:val="000000" w:themeColor="text1"/>
          <w:sz w:val="22"/>
          <w:szCs w:val="26"/>
        </w:rPr>
        <w:t>ave as contemplated by this Agreement, not to act in a way which will incur any liabilities on behalf of the Owner</w:t>
      </w:r>
      <w:r w:rsidR="006A3069">
        <w:rPr>
          <w:rFonts w:ascii="Arial" w:hAnsi="Arial" w:cs="Times"/>
          <w:color w:val="000000" w:themeColor="text1"/>
          <w:sz w:val="22"/>
          <w:szCs w:val="26"/>
        </w:rPr>
        <w:t>,</w:t>
      </w:r>
      <w:r w:rsidR="003354F0" w:rsidRPr="006E1CA1">
        <w:rPr>
          <w:rFonts w:ascii="Arial" w:hAnsi="Arial" w:cs="Times"/>
          <w:color w:val="000000" w:themeColor="text1"/>
          <w:sz w:val="22"/>
          <w:szCs w:val="26"/>
        </w:rPr>
        <w:t xml:space="preserve"> nor to pledge the credit of the Owner.</w:t>
      </w:r>
    </w:p>
    <w:p w:rsidR="00A426F3" w:rsidRPr="006E1CA1" w:rsidRDefault="00A426F3" w:rsidP="003354F0">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FE041A" w:rsidRPr="006E1CA1" w:rsidRDefault="003354F0" w:rsidP="00FE041A">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The Owner</w:t>
      </w:r>
      <w:r w:rsidR="002F5505" w:rsidRPr="006E1CA1">
        <w:rPr>
          <w:rFonts w:ascii="Arial" w:hAnsi="Arial" w:cs="Times"/>
          <w:b/>
          <w:color w:val="000000" w:themeColor="text1"/>
          <w:sz w:val="22"/>
          <w:szCs w:val="32"/>
          <w:u w:val="single"/>
        </w:rPr>
        <w:t xml:space="preserve"> </w:t>
      </w:r>
      <w:r w:rsidR="00A426F3" w:rsidRPr="006E1CA1">
        <w:rPr>
          <w:rFonts w:ascii="Arial" w:hAnsi="Arial" w:cs="Times"/>
          <w:b/>
          <w:color w:val="000000" w:themeColor="text1"/>
          <w:sz w:val="22"/>
          <w:szCs w:val="32"/>
          <w:u w:val="single"/>
        </w:rPr>
        <w:t>Obligations</w:t>
      </w:r>
      <w:r w:rsidR="002F5505" w:rsidRPr="006E1CA1">
        <w:rPr>
          <w:rFonts w:ascii="Arial" w:hAnsi="Arial" w:cs="Times"/>
          <w:b/>
          <w:color w:val="000000" w:themeColor="text1"/>
          <w:sz w:val="22"/>
          <w:szCs w:val="32"/>
          <w:u w:val="single"/>
        </w:rPr>
        <w:t>:</w:t>
      </w:r>
    </w:p>
    <w:p w:rsidR="00697188" w:rsidRPr="00697188" w:rsidRDefault="00C61A4C" w:rsidP="00C61A4C">
      <w:pPr>
        <w:pStyle w:val="NormalWeb"/>
        <w:numPr>
          <w:ilvl w:val="0"/>
          <w:numId w:val="16"/>
        </w:numPr>
        <w:spacing w:before="2" w:after="2"/>
        <w:rPr>
          <w:rFonts w:ascii="Arial" w:hAnsi="Arial"/>
          <w:color w:val="000000" w:themeColor="text1"/>
          <w:sz w:val="22"/>
        </w:rPr>
      </w:pPr>
      <w:r>
        <w:rPr>
          <w:rFonts w:ascii="Arial" w:hAnsi="Arial" w:cs="Times"/>
          <w:sz w:val="22"/>
          <w:szCs w:val="26"/>
        </w:rPr>
        <w:t>To ensure the Property/Properties are available for booking by Rentz in line with the terms of the Agreement.</w:t>
      </w:r>
    </w:p>
    <w:p w:rsidR="00C61A4C" w:rsidRPr="00C61A4C" w:rsidRDefault="00C61A4C" w:rsidP="00697188">
      <w:pPr>
        <w:pStyle w:val="NormalWeb"/>
        <w:spacing w:before="2" w:after="2"/>
        <w:ind w:left="720"/>
        <w:rPr>
          <w:rFonts w:ascii="Arial" w:hAnsi="Arial"/>
          <w:color w:val="000000" w:themeColor="text1"/>
          <w:sz w:val="22"/>
        </w:rPr>
      </w:pPr>
    </w:p>
    <w:p w:rsidR="00FA0E9F" w:rsidRDefault="008470B3" w:rsidP="00FA0E9F">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provide Rentz with up to date contact numbers and email addresses and other relevant contact details for use by them.  </w:t>
      </w:r>
    </w:p>
    <w:p w:rsidR="00FA0E9F" w:rsidRPr="00FA0E9F" w:rsidRDefault="00FA0E9F" w:rsidP="00FA0E9F">
      <w:pPr>
        <w:widowControl w:val="0"/>
        <w:tabs>
          <w:tab w:val="left" w:pos="940"/>
          <w:tab w:val="left" w:pos="1440"/>
        </w:tabs>
        <w:autoSpaceDE w:val="0"/>
        <w:autoSpaceDN w:val="0"/>
        <w:adjustRightInd w:val="0"/>
        <w:rPr>
          <w:rFonts w:ascii="Arial" w:hAnsi="Arial" w:cs="Times"/>
          <w:color w:val="000000" w:themeColor="text1"/>
          <w:sz w:val="22"/>
          <w:szCs w:val="26"/>
        </w:rPr>
      </w:pPr>
    </w:p>
    <w:p w:rsidR="00697188" w:rsidRDefault="00DB3250" w:rsidP="00FA0E9F">
      <w:pPr>
        <w:pStyle w:val="ListParagraph"/>
        <w:widowControl w:val="0"/>
        <w:numPr>
          <w:ilvl w:val="0"/>
          <w:numId w:val="16"/>
        </w:numPr>
        <w:autoSpaceDE w:val="0"/>
        <w:autoSpaceDN w:val="0"/>
        <w:adjustRightInd w:val="0"/>
        <w:rPr>
          <w:rFonts w:ascii="Arial" w:hAnsi="Arial" w:cs="Times"/>
          <w:b/>
          <w:color w:val="000000" w:themeColor="text1"/>
          <w:sz w:val="22"/>
          <w:szCs w:val="32"/>
          <w:u w:val="single"/>
        </w:rPr>
      </w:pPr>
      <w:r w:rsidRPr="006E1CA1">
        <w:rPr>
          <w:rFonts w:ascii="Arial" w:hAnsi="Arial" w:cs="Times"/>
          <w:color w:val="000000" w:themeColor="text1"/>
          <w:sz w:val="22"/>
          <w:szCs w:val="26"/>
        </w:rPr>
        <w:t xml:space="preserve">To notify Rentz </w:t>
      </w:r>
      <w:r w:rsidR="002F5505" w:rsidRPr="006E1CA1">
        <w:rPr>
          <w:rFonts w:ascii="Arial" w:hAnsi="Arial" w:cs="Times"/>
          <w:color w:val="000000" w:themeColor="text1"/>
          <w:sz w:val="22"/>
          <w:szCs w:val="26"/>
        </w:rPr>
        <w:t>immediately</w:t>
      </w:r>
      <w:r w:rsidR="00FC2BB0" w:rsidRPr="006E1CA1">
        <w:rPr>
          <w:rFonts w:ascii="Arial" w:hAnsi="Arial" w:cs="Times"/>
          <w:color w:val="000000" w:themeColor="text1"/>
          <w:sz w:val="22"/>
          <w:szCs w:val="26"/>
        </w:rPr>
        <w:t xml:space="preserve"> by phone and in writing</w:t>
      </w:r>
      <w:r w:rsidR="00656633" w:rsidRPr="006E1CA1">
        <w:rPr>
          <w:rFonts w:ascii="Arial" w:hAnsi="Arial" w:cs="Times"/>
          <w:color w:val="000000" w:themeColor="text1"/>
          <w:sz w:val="22"/>
          <w:szCs w:val="26"/>
        </w:rPr>
        <w:t xml:space="preserve"> if the Owner is no </w:t>
      </w:r>
      <w:r w:rsidR="00F841B8" w:rsidRPr="006E1CA1">
        <w:rPr>
          <w:rFonts w:ascii="Arial" w:hAnsi="Arial" w:cs="Times"/>
          <w:color w:val="000000" w:themeColor="text1"/>
          <w:sz w:val="22"/>
          <w:szCs w:val="26"/>
        </w:rPr>
        <w:t xml:space="preserve">longer the </w:t>
      </w:r>
      <w:r w:rsidR="00656633" w:rsidRPr="006E1CA1">
        <w:rPr>
          <w:rFonts w:ascii="Arial" w:hAnsi="Arial" w:cs="Times"/>
          <w:color w:val="000000" w:themeColor="text1"/>
          <w:sz w:val="22"/>
          <w:szCs w:val="26"/>
        </w:rPr>
        <w:t>legal Owner or otherwise no longer has the</w:t>
      </w:r>
      <w:r w:rsidR="002F5505" w:rsidRPr="006E1CA1">
        <w:rPr>
          <w:rFonts w:ascii="Arial" w:hAnsi="Arial" w:cs="Times"/>
          <w:color w:val="000000" w:themeColor="text1"/>
          <w:sz w:val="22"/>
          <w:szCs w:val="26"/>
        </w:rPr>
        <w:t xml:space="preserve"> authority to provide the Property/Properties </w:t>
      </w:r>
      <w:r w:rsidR="00656633" w:rsidRPr="006E1CA1">
        <w:rPr>
          <w:rFonts w:ascii="Arial" w:hAnsi="Arial" w:cs="Times"/>
          <w:color w:val="000000" w:themeColor="text1"/>
          <w:sz w:val="22"/>
          <w:szCs w:val="26"/>
        </w:rPr>
        <w:t>for holiday accommodation.</w:t>
      </w:r>
      <w:r w:rsidR="00656633" w:rsidRPr="006E1CA1">
        <w:rPr>
          <w:rFonts w:ascii="Arial" w:hAnsi="Arial" w:cs="Times"/>
          <w:b/>
          <w:color w:val="000000" w:themeColor="text1"/>
          <w:sz w:val="22"/>
          <w:szCs w:val="32"/>
          <w:u w:val="single"/>
        </w:rPr>
        <w:t xml:space="preserve"> </w:t>
      </w:r>
    </w:p>
    <w:p w:rsidR="00FC2BB0" w:rsidRPr="006E1CA1" w:rsidRDefault="00FC2BB0" w:rsidP="00697188">
      <w:pPr>
        <w:pStyle w:val="ListParagraph"/>
        <w:widowControl w:val="0"/>
        <w:autoSpaceDE w:val="0"/>
        <w:autoSpaceDN w:val="0"/>
        <w:adjustRightInd w:val="0"/>
        <w:spacing w:after="240"/>
        <w:rPr>
          <w:rFonts w:ascii="Arial" w:hAnsi="Arial" w:cs="Times"/>
          <w:b/>
          <w:color w:val="000000" w:themeColor="text1"/>
          <w:sz w:val="22"/>
          <w:szCs w:val="32"/>
          <w:u w:val="single"/>
        </w:rPr>
      </w:pPr>
    </w:p>
    <w:p w:rsidR="00697188" w:rsidRPr="00697188" w:rsidRDefault="00FC2BB0" w:rsidP="00697188">
      <w:pPr>
        <w:pStyle w:val="ListParagraph"/>
        <w:widowControl w:val="0"/>
        <w:numPr>
          <w:ilvl w:val="0"/>
          <w:numId w:val="16"/>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To inform Rentz immediately by phone and in writing if the Property is unavailable at any time because of fire, flood, storm, damage to the Property or any other reason beyond the Owner’s control. To immediately give notice to Rentz and indemnify Rentz (see Indemnity section) and where possible t</w:t>
      </w:r>
      <w:r w:rsidR="00697188">
        <w:rPr>
          <w:rFonts w:ascii="Arial" w:hAnsi="Arial" w:cs="Times"/>
          <w:color w:val="000000" w:themeColor="text1"/>
          <w:sz w:val="22"/>
          <w:szCs w:val="26"/>
        </w:rPr>
        <w:t>o honour obligations to Bookers</w:t>
      </w:r>
    </w:p>
    <w:p w:rsidR="00FC2BB0" w:rsidRPr="006E1CA1" w:rsidRDefault="00FC2BB0" w:rsidP="00697188">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697188" w:rsidRDefault="00FC2BB0" w:rsidP="00697188">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notify Rentz in writing, as soon as it is practicable, of any changes to the Property </w:t>
      </w:r>
      <w:r w:rsidR="00656633" w:rsidRPr="006E1CA1">
        <w:rPr>
          <w:rFonts w:ascii="Arial" w:hAnsi="Arial" w:cs="Times"/>
          <w:color w:val="000000" w:themeColor="text1"/>
          <w:sz w:val="22"/>
          <w:szCs w:val="26"/>
        </w:rPr>
        <w:t>Details i</w:t>
      </w:r>
      <w:r w:rsidRPr="006E1CA1">
        <w:rPr>
          <w:rFonts w:ascii="Arial" w:hAnsi="Arial" w:cs="Times"/>
          <w:color w:val="000000" w:themeColor="text1"/>
          <w:sz w:val="22"/>
          <w:szCs w:val="26"/>
        </w:rPr>
        <w:t>ncluding any proposed sale of the Property and/or any proposed renovation and/or proposed refurbishment works carried out on the Property</w:t>
      </w:r>
    </w:p>
    <w:p w:rsidR="00697188" w:rsidRPr="00697188" w:rsidRDefault="00697188" w:rsidP="00697188">
      <w:pPr>
        <w:widowControl w:val="0"/>
        <w:tabs>
          <w:tab w:val="left" w:pos="940"/>
          <w:tab w:val="left" w:pos="1440"/>
        </w:tabs>
        <w:autoSpaceDE w:val="0"/>
        <w:autoSpaceDN w:val="0"/>
        <w:adjustRightInd w:val="0"/>
        <w:rPr>
          <w:rFonts w:ascii="Arial" w:hAnsi="Arial" w:cs="Times"/>
          <w:color w:val="000000" w:themeColor="text1"/>
          <w:sz w:val="22"/>
          <w:szCs w:val="26"/>
        </w:rPr>
      </w:pPr>
    </w:p>
    <w:p w:rsidR="00697188" w:rsidRPr="00697188" w:rsidRDefault="00257A91" w:rsidP="00697188">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To ensure the Property/Properties, facilities and services conform to the Property Details provided.</w:t>
      </w:r>
    </w:p>
    <w:p w:rsidR="00257A91" w:rsidRPr="006E1CA1" w:rsidRDefault="00257A91" w:rsidP="00697188">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697188" w:rsidRDefault="00DB3250" w:rsidP="008470B3">
      <w:pPr>
        <w:pStyle w:val="ListParagraph"/>
        <w:widowControl w:val="0"/>
        <w:numPr>
          <w:ilvl w:val="0"/>
          <w:numId w:val="16"/>
        </w:numPr>
        <w:tabs>
          <w:tab w:val="left" w:pos="940"/>
          <w:tab w:val="left" w:pos="1440"/>
        </w:tabs>
        <w:autoSpaceDE w:val="0"/>
        <w:autoSpaceDN w:val="0"/>
        <w:adjustRightInd w:val="0"/>
        <w:spacing w:after="240"/>
        <w:rPr>
          <w:rFonts w:ascii="Arial" w:hAnsi="Arial" w:cs="Times"/>
          <w:color w:val="000000" w:themeColor="text1"/>
          <w:sz w:val="22"/>
          <w:szCs w:val="26"/>
        </w:rPr>
      </w:pPr>
      <w:r w:rsidRPr="006A3069">
        <w:rPr>
          <w:rFonts w:ascii="Arial" w:hAnsi="Arial" w:cs="Times"/>
          <w:color w:val="000000" w:themeColor="text1"/>
          <w:sz w:val="22"/>
          <w:szCs w:val="26"/>
        </w:rPr>
        <w:t xml:space="preserve">To ensure the </w:t>
      </w:r>
      <w:r w:rsidR="000C3D42" w:rsidRPr="006A3069">
        <w:rPr>
          <w:rFonts w:ascii="Arial" w:hAnsi="Arial" w:cs="Times"/>
          <w:color w:val="000000" w:themeColor="text1"/>
          <w:sz w:val="22"/>
          <w:szCs w:val="26"/>
        </w:rPr>
        <w:t xml:space="preserve">Property/Properties and facilities </w:t>
      </w:r>
      <w:r w:rsidR="00656633" w:rsidRPr="006A3069">
        <w:rPr>
          <w:rFonts w:ascii="Arial" w:hAnsi="Arial" w:cs="Times"/>
          <w:color w:val="000000" w:themeColor="text1"/>
          <w:sz w:val="22"/>
          <w:szCs w:val="26"/>
        </w:rPr>
        <w:t xml:space="preserve">are </w:t>
      </w:r>
      <w:r w:rsidR="000C3D42" w:rsidRPr="006A3069">
        <w:rPr>
          <w:rFonts w:ascii="Arial" w:hAnsi="Arial" w:cs="Times"/>
          <w:color w:val="000000" w:themeColor="text1"/>
          <w:sz w:val="22"/>
          <w:szCs w:val="26"/>
        </w:rPr>
        <w:t xml:space="preserve">in </w:t>
      </w:r>
      <w:r w:rsidR="00656633" w:rsidRPr="006A3069">
        <w:rPr>
          <w:rFonts w:ascii="Arial" w:hAnsi="Arial" w:cs="Times"/>
          <w:color w:val="000000" w:themeColor="text1"/>
          <w:sz w:val="22"/>
          <w:szCs w:val="26"/>
        </w:rPr>
        <w:t xml:space="preserve">a </w:t>
      </w:r>
      <w:r w:rsidR="000C3D42" w:rsidRPr="006A3069">
        <w:rPr>
          <w:rFonts w:ascii="Arial" w:hAnsi="Arial" w:cs="Times"/>
          <w:color w:val="000000" w:themeColor="text1"/>
          <w:sz w:val="22"/>
          <w:szCs w:val="26"/>
        </w:rPr>
        <w:t>satisfactory condition during the Booking.  In this regard, the Owner shall maintain and carry out such repairs as may be necessary to keep the Property</w:t>
      </w:r>
      <w:r w:rsidR="00656633" w:rsidRPr="006A3069">
        <w:rPr>
          <w:rFonts w:ascii="Arial" w:hAnsi="Arial" w:cs="Times"/>
          <w:color w:val="000000" w:themeColor="text1"/>
          <w:sz w:val="22"/>
          <w:szCs w:val="26"/>
        </w:rPr>
        <w:t>/Properties</w:t>
      </w:r>
      <w:r w:rsidR="000C3D42" w:rsidRPr="006A3069">
        <w:rPr>
          <w:rFonts w:ascii="Arial" w:hAnsi="Arial" w:cs="Times"/>
          <w:color w:val="000000" w:themeColor="text1"/>
          <w:sz w:val="22"/>
          <w:szCs w:val="26"/>
        </w:rPr>
        <w:t xml:space="preserve"> and such facilities available in a good and safe state and suitable for </w:t>
      </w:r>
      <w:r w:rsidR="007130A5" w:rsidRPr="006A3069">
        <w:rPr>
          <w:rFonts w:ascii="Arial" w:hAnsi="Arial" w:cs="Times"/>
          <w:color w:val="000000" w:themeColor="text1"/>
          <w:sz w:val="22"/>
          <w:szCs w:val="26"/>
        </w:rPr>
        <w:t xml:space="preserve">the holiday accommodation. </w:t>
      </w:r>
    </w:p>
    <w:p w:rsidR="006A3069" w:rsidRDefault="006A3069" w:rsidP="00697188">
      <w:pPr>
        <w:pStyle w:val="ListParagraph"/>
        <w:widowControl w:val="0"/>
        <w:tabs>
          <w:tab w:val="left" w:pos="940"/>
          <w:tab w:val="left" w:pos="1440"/>
        </w:tabs>
        <w:autoSpaceDE w:val="0"/>
        <w:autoSpaceDN w:val="0"/>
        <w:adjustRightInd w:val="0"/>
        <w:spacing w:after="240"/>
        <w:rPr>
          <w:rFonts w:ascii="Arial" w:hAnsi="Arial" w:cs="Times"/>
          <w:color w:val="000000" w:themeColor="text1"/>
          <w:sz w:val="22"/>
          <w:szCs w:val="26"/>
        </w:rPr>
      </w:pPr>
    </w:p>
    <w:p w:rsidR="00FA0E9F" w:rsidRDefault="008470B3" w:rsidP="00FA0E9F">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A3069">
        <w:rPr>
          <w:rFonts w:ascii="Arial" w:hAnsi="Arial" w:cs="Times"/>
          <w:color w:val="000000" w:themeColor="text1"/>
          <w:sz w:val="22"/>
          <w:szCs w:val="26"/>
        </w:rPr>
        <w:t xml:space="preserve">To provide to Rentz an emergency contact number which will be given to the Booker and Guests for use in an emergency during their stay. </w:t>
      </w:r>
    </w:p>
    <w:p w:rsidR="008470B3" w:rsidRPr="006E1CA1" w:rsidRDefault="008470B3" w:rsidP="00FA0E9F">
      <w:pPr>
        <w:pStyle w:val="ListParagraph"/>
        <w:widowControl w:val="0"/>
        <w:tabs>
          <w:tab w:val="left" w:pos="940"/>
          <w:tab w:val="left" w:pos="1440"/>
        </w:tabs>
        <w:autoSpaceDE w:val="0"/>
        <w:autoSpaceDN w:val="0"/>
        <w:adjustRightInd w:val="0"/>
        <w:rPr>
          <w:rFonts w:ascii="Arial" w:hAnsi="Arial" w:cs="Times"/>
          <w:color w:val="000000" w:themeColor="text1"/>
          <w:sz w:val="22"/>
          <w:szCs w:val="26"/>
        </w:rPr>
      </w:pPr>
    </w:p>
    <w:p w:rsidR="00FA0E9F" w:rsidRDefault="00DB3250" w:rsidP="00FA0E9F">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A3069">
        <w:rPr>
          <w:rFonts w:ascii="Arial" w:hAnsi="Arial" w:cs="Times"/>
          <w:color w:val="000000" w:themeColor="text1"/>
          <w:sz w:val="22"/>
          <w:szCs w:val="26"/>
        </w:rPr>
        <w:t xml:space="preserve">To </w:t>
      </w:r>
      <w:r w:rsidR="00257A91" w:rsidRPr="006A3069">
        <w:rPr>
          <w:rFonts w:ascii="Arial" w:hAnsi="Arial" w:cs="Times"/>
          <w:color w:val="000000" w:themeColor="text1"/>
          <w:sz w:val="22"/>
          <w:szCs w:val="26"/>
        </w:rPr>
        <w:t xml:space="preserve">ensure </w:t>
      </w:r>
      <w:r w:rsidRPr="006A3069">
        <w:rPr>
          <w:rFonts w:ascii="Arial" w:hAnsi="Arial" w:cs="Times"/>
          <w:color w:val="000000" w:themeColor="text1"/>
          <w:sz w:val="22"/>
          <w:szCs w:val="26"/>
        </w:rPr>
        <w:t>s</w:t>
      </w:r>
      <w:r w:rsidR="00FD08C9" w:rsidRPr="006A3069">
        <w:rPr>
          <w:rFonts w:ascii="Arial" w:hAnsi="Arial" w:cs="Times"/>
          <w:color w:val="000000" w:themeColor="text1"/>
          <w:sz w:val="22"/>
          <w:szCs w:val="26"/>
        </w:rPr>
        <w:t xml:space="preserve">uitable arrangements </w:t>
      </w:r>
      <w:r w:rsidR="00257A91" w:rsidRPr="006A3069">
        <w:rPr>
          <w:rFonts w:ascii="Arial" w:hAnsi="Arial" w:cs="Times"/>
          <w:color w:val="000000" w:themeColor="text1"/>
          <w:sz w:val="22"/>
          <w:szCs w:val="26"/>
        </w:rPr>
        <w:t xml:space="preserve">are in place </w:t>
      </w:r>
      <w:r w:rsidR="00FD08C9" w:rsidRPr="006A3069">
        <w:rPr>
          <w:rFonts w:ascii="Arial" w:hAnsi="Arial" w:cs="Times"/>
          <w:color w:val="000000" w:themeColor="text1"/>
          <w:sz w:val="22"/>
          <w:szCs w:val="26"/>
        </w:rPr>
        <w:t>in relation</w:t>
      </w:r>
      <w:r w:rsidR="000C3D42" w:rsidRPr="006A3069">
        <w:rPr>
          <w:rFonts w:ascii="Arial" w:hAnsi="Arial" w:cs="Times"/>
          <w:color w:val="000000" w:themeColor="text1"/>
          <w:sz w:val="22"/>
          <w:szCs w:val="26"/>
        </w:rPr>
        <w:t xml:space="preserve"> to</w:t>
      </w:r>
      <w:r w:rsidR="00257A91" w:rsidRPr="006A3069">
        <w:rPr>
          <w:rFonts w:ascii="Arial" w:hAnsi="Arial" w:cs="Times"/>
          <w:color w:val="000000" w:themeColor="text1"/>
          <w:sz w:val="22"/>
          <w:szCs w:val="26"/>
        </w:rPr>
        <w:t xml:space="preserve"> </w:t>
      </w:r>
      <w:r w:rsidR="00C61A4C">
        <w:rPr>
          <w:rFonts w:ascii="Arial" w:hAnsi="Arial" w:cs="Times"/>
          <w:color w:val="000000" w:themeColor="text1"/>
          <w:sz w:val="22"/>
          <w:szCs w:val="26"/>
        </w:rPr>
        <w:t xml:space="preserve">changeover management and property management. </w:t>
      </w:r>
    </w:p>
    <w:p w:rsidR="00FA0E9F" w:rsidRPr="00FA0E9F" w:rsidRDefault="00FA0E9F" w:rsidP="00FA0E9F">
      <w:pPr>
        <w:widowControl w:val="0"/>
        <w:tabs>
          <w:tab w:val="left" w:pos="940"/>
          <w:tab w:val="left" w:pos="1440"/>
        </w:tabs>
        <w:autoSpaceDE w:val="0"/>
        <w:autoSpaceDN w:val="0"/>
        <w:adjustRightInd w:val="0"/>
        <w:rPr>
          <w:rFonts w:ascii="Arial" w:hAnsi="Arial" w:cs="Times"/>
          <w:color w:val="000000" w:themeColor="text1"/>
          <w:sz w:val="22"/>
          <w:szCs w:val="26"/>
        </w:rPr>
      </w:pPr>
    </w:p>
    <w:p w:rsidR="00FA0E9F" w:rsidRDefault="009102C5" w:rsidP="00FA0E9F">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To ensure all legal checks are carried out in good time</w:t>
      </w:r>
      <w:r w:rsidR="00C61A4C">
        <w:rPr>
          <w:rFonts w:ascii="Arial" w:hAnsi="Arial" w:cs="Times"/>
          <w:color w:val="000000" w:themeColor="text1"/>
          <w:sz w:val="22"/>
          <w:szCs w:val="26"/>
        </w:rPr>
        <w:t xml:space="preserve"> and to provide evidence to Rentz upon request</w:t>
      </w:r>
      <w:r w:rsidRPr="006E1CA1">
        <w:rPr>
          <w:rFonts w:ascii="Arial" w:hAnsi="Arial" w:cs="Times"/>
          <w:color w:val="000000" w:themeColor="text1"/>
          <w:sz w:val="22"/>
          <w:szCs w:val="26"/>
        </w:rPr>
        <w:t xml:space="preserve">.  </w:t>
      </w:r>
    </w:p>
    <w:p w:rsidR="00FA0E9F" w:rsidRPr="00FA0E9F" w:rsidRDefault="00FA0E9F" w:rsidP="00FA0E9F">
      <w:pPr>
        <w:widowControl w:val="0"/>
        <w:tabs>
          <w:tab w:val="left" w:pos="940"/>
          <w:tab w:val="left" w:pos="1440"/>
        </w:tabs>
        <w:autoSpaceDE w:val="0"/>
        <w:autoSpaceDN w:val="0"/>
        <w:adjustRightInd w:val="0"/>
        <w:rPr>
          <w:rFonts w:ascii="Arial" w:hAnsi="Arial" w:cs="Times"/>
          <w:color w:val="000000" w:themeColor="text1"/>
          <w:sz w:val="22"/>
          <w:szCs w:val="26"/>
        </w:rPr>
      </w:pPr>
    </w:p>
    <w:p w:rsidR="00697188" w:rsidRDefault="00C9135B" w:rsidP="00FA0E9F">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make the Property/Properties available to the Guests during the period of the Booking.  Unless otherwise agreed in writing this will be from 4pm on the Arrival Date to 10am on the Departure date. </w:t>
      </w:r>
    </w:p>
    <w:p w:rsidR="00C9135B" w:rsidRPr="006E1CA1" w:rsidRDefault="00C9135B" w:rsidP="00697188">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D639C3" w:rsidRDefault="00CE73AD" w:rsidP="00D639C3">
      <w:pPr>
        <w:pStyle w:val="ListParagraph"/>
        <w:widowControl w:val="0"/>
        <w:numPr>
          <w:ilvl w:val="0"/>
          <w:numId w:val="16"/>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To allow an authorised representative of Rentz to inspect the Property at such time as may be mutually agreed upon providing the Owner written notice of no less than 7 days or such shorter period as the Owner may agree.</w:t>
      </w:r>
    </w:p>
    <w:p w:rsidR="00D639C3" w:rsidRPr="00D639C3" w:rsidRDefault="00D639C3" w:rsidP="00D639C3">
      <w:pPr>
        <w:widowControl w:val="0"/>
        <w:tabs>
          <w:tab w:val="left" w:pos="220"/>
          <w:tab w:val="left" w:pos="720"/>
        </w:tabs>
        <w:autoSpaceDE w:val="0"/>
        <w:autoSpaceDN w:val="0"/>
        <w:adjustRightInd w:val="0"/>
        <w:rPr>
          <w:rFonts w:ascii="Arial" w:hAnsi="Arial" w:cs="Times"/>
          <w:color w:val="000000" w:themeColor="text1"/>
          <w:sz w:val="22"/>
          <w:szCs w:val="26"/>
        </w:rPr>
      </w:pPr>
    </w:p>
    <w:p w:rsidR="006520C5" w:rsidRDefault="008E411F" w:rsidP="00D639C3">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ensure the property confirms with </w:t>
      </w:r>
      <w:r w:rsidR="00A426F3" w:rsidRPr="006E1CA1">
        <w:rPr>
          <w:rFonts w:ascii="Arial" w:hAnsi="Arial" w:cs="Times"/>
          <w:color w:val="000000" w:themeColor="text1"/>
          <w:sz w:val="22"/>
          <w:szCs w:val="26"/>
        </w:rPr>
        <w:t>all health and safety laws and regulations</w:t>
      </w:r>
      <w:r w:rsidRPr="006E1CA1">
        <w:rPr>
          <w:rFonts w:ascii="Arial" w:hAnsi="Arial" w:cs="Times"/>
          <w:color w:val="000000" w:themeColor="text1"/>
          <w:sz w:val="22"/>
          <w:szCs w:val="26"/>
        </w:rPr>
        <w:t>, and that a copy of up to date certificates are in the property and provided to Rentz</w:t>
      </w:r>
    </w:p>
    <w:p w:rsidR="00A426F3" w:rsidRPr="006E1CA1" w:rsidRDefault="00A426F3" w:rsidP="006520C5">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EC3FF2" w:rsidRDefault="008E411F" w:rsidP="00FE041A">
      <w:pPr>
        <w:pStyle w:val="ListParagraph"/>
        <w:widowControl w:val="0"/>
        <w:numPr>
          <w:ilvl w:val="0"/>
          <w:numId w:val="16"/>
        </w:numPr>
        <w:tabs>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To pay </w:t>
      </w:r>
      <w:r w:rsidR="00A426F3" w:rsidRPr="006E1CA1">
        <w:rPr>
          <w:rFonts w:ascii="Arial" w:hAnsi="Arial" w:cs="Times"/>
          <w:color w:val="000000" w:themeColor="text1"/>
          <w:sz w:val="22"/>
          <w:szCs w:val="26"/>
        </w:rPr>
        <w:t xml:space="preserve">all utility bills to ensure that the utility supplies are not disconnected during the </w:t>
      </w:r>
      <w:r w:rsidRPr="006E1CA1">
        <w:rPr>
          <w:rFonts w:ascii="Arial" w:hAnsi="Arial" w:cs="Times"/>
          <w:color w:val="000000" w:themeColor="text1"/>
          <w:sz w:val="22"/>
          <w:szCs w:val="26"/>
        </w:rPr>
        <w:t>booking,</w:t>
      </w:r>
    </w:p>
    <w:p w:rsidR="00A426F3" w:rsidRPr="006E1CA1" w:rsidRDefault="00A426F3" w:rsidP="00EC3FF2">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851C79" w:rsidRDefault="008E411F" w:rsidP="00851C79">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obtain </w:t>
      </w:r>
      <w:r w:rsidR="00A426F3" w:rsidRPr="006E1CA1">
        <w:rPr>
          <w:rFonts w:ascii="Arial" w:hAnsi="Arial" w:cs="Times"/>
          <w:color w:val="000000" w:themeColor="text1"/>
          <w:sz w:val="22"/>
          <w:szCs w:val="26"/>
        </w:rPr>
        <w:t>all necessary licences including a television licence.</w:t>
      </w:r>
    </w:p>
    <w:p w:rsidR="00851C79" w:rsidRPr="00851C79" w:rsidRDefault="00851C79" w:rsidP="00851C79">
      <w:pPr>
        <w:widowControl w:val="0"/>
        <w:tabs>
          <w:tab w:val="left" w:pos="940"/>
          <w:tab w:val="left" w:pos="1440"/>
        </w:tabs>
        <w:autoSpaceDE w:val="0"/>
        <w:autoSpaceDN w:val="0"/>
        <w:adjustRightInd w:val="0"/>
        <w:rPr>
          <w:rFonts w:ascii="Arial" w:hAnsi="Arial" w:cs="Times"/>
          <w:color w:val="000000" w:themeColor="text1"/>
          <w:sz w:val="22"/>
          <w:szCs w:val="26"/>
        </w:rPr>
      </w:pPr>
    </w:p>
    <w:p w:rsidR="00EC3FF2" w:rsidRDefault="002F5505" w:rsidP="00851C79">
      <w:pPr>
        <w:pStyle w:val="ListParagraph"/>
        <w:widowControl w:val="0"/>
        <w:numPr>
          <w:ilvl w:val="0"/>
          <w:numId w:val="16"/>
        </w:numPr>
        <w:tabs>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Immediately inform Rentz if any mortgage, utility or other bills, charges or payments on the Property/Prop</w:t>
      </w:r>
      <w:r w:rsidR="005B0567" w:rsidRPr="006E1CA1">
        <w:rPr>
          <w:rFonts w:ascii="Arial" w:hAnsi="Arial" w:cs="Times"/>
          <w:color w:val="000000" w:themeColor="text1"/>
          <w:sz w:val="22"/>
          <w:szCs w:val="26"/>
        </w:rPr>
        <w:t xml:space="preserve">erties are overdue which could </w:t>
      </w:r>
      <w:r w:rsidRPr="006E1CA1">
        <w:rPr>
          <w:rFonts w:ascii="Arial" w:hAnsi="Arial" w:cs="Times"/>
          <w:color w:val="000000" w:themeColor="text1"/>
          <w:sz w:val="22"/>
          <w:szCs w:val="26"/>
        </w:rPr>
        <w:t>result in the unavailability of the Property/Properties or other inconvenience to a Guest,</w:t>
      </w:r>
    </w:p>
    <w:p w:rsidR="002F5505" w:rsidRPr="006E1CA1" w:rsidRDefault="002F5505" w:rsidP="00EC3FF2">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EC3FF2" w:rsidRPr="00EC3FF2" w:rsidRDefault="005B0567" w:rsidP="00EC3FF2">
      <w:pPr>
        <w:pStyle w:val="ListParagraph"/>
        <w:widowControl w:val="0"/>
        <w:numPr>
          <w:ilvl w:val="0"/>
          <w:numId w:val="16"/>
        </w:numPr>
        <w:tabs>
          <w:tab w:val="left" w:pos="220"/>
          <w:tab w:val="left" w:pos="72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To keep the </w:t>
      </w:r>
      <w:r w:rsidR="007D444A" w:rsidRPr="006E1CA1">
        <w:rPr>
          <w:rFonts w:ascii="Arial" w:hAnsi="Arial" w:cs="Times"/>
          <w:color w:val="000000" w:themeColor="text1"/>
          <w:sz w:val="22"/>
          <w:szCs w:val="26"/>
        </w:rPr>
        <w:t>Property/Properties insured with a reputable insurance company</w:t>
      </w:r>
      <w:r w:rsidR="00AA6BA2" w:rsidRPr="006E1CA1">
        <w:rPr>
          <w:rFonts w:ascii="Arial" w:hAnsi="Arial" w:cs="Times"/>
          <w:color w:val="000000" w:themeColor="text1"/>
          <w:sz w:val="22"/>
          <w:szCs w:val="26"/>
        </w:rPr>
        <w:t>.  The policy should be a policy specifically for h</w:t>
      </w:r>
      <w:r w:rsidR="007D444A" w:rsidRPr="006E1CA1">
        <w:rPr>
          <w:rFonts w:ascii="Arial" w:hAnsi="Arial" w:cs="Times"/>
          <w:color w:val="000000" w:themeColor="text1"/>
          <w:sz w:val="22"/>
          <w:szCs w:val="26"/>
        </w:rPr>
        <w:t xml:space="preserve">oliday accommodation or </w:t>
      </w:r>
      <w:r w:rsidR="00AA6BA2" w:rsidRPr="006E1CA1">
        <w:rPr>
          <w:rFonts w:ascii="Arial" w:hAnsi="Arial" w:cs="Times"/>
          <w:color w:val="000000" w:themeColor="text1"/>
          <w:sz w:val="22"/>
          <w:szCs w:val="26"/>
        </w:rPr>
        <w:t xml:space="preserve">it must be </w:t>
      </w:r>
      <w:r w:rsidR="007D444A" w:rsidRPr="006E1CA1">
        <w:rPr>
          <w:rFonts w:ascii="Arial" w:hAnsi="Arial" w:cs="Times"/>
          <w:color w:val="000000" w:themeColor="text1"/>
          <w:sz w:val="22"/>
          <w:szCs w:val="26"/>
        </w:rPr>
        <w:t>adeq</w:t>
      </w:r>
      <w:r w:rsidR="00AA6BA2" w:rsidRPr="006E1CA1">
        <w:rPr>
          <w:rFonts w:ascii="Arial" w:hAnsi="Arial" w:cs="Times"/>
          <w:color w:val="000000" w:themeColor="text1"/>
          <w:sz w:val="22"/>
          <w:szCs w:val="26"/>
        </w:rPr>
        <w:t xml:space="preserve">uate alternative insurance offering appropriate levels of cover and </w:t>
      </w:r>
      <w:r w:rsidR="007D444A" w:rsidRPr="006E1CA1">
        <w:rPr>
          <w:rFonts w:ascii="Arial" w:hAnsi="Arial" w:cs="Times"/>
          <w:color w:val="000000" w:themeColor="text1"/>
          <w:sz w:val="22"/>
          <w:szCs w:val="26"/>
        </w:rPr>
        <w:t>confirmation from the insurer that the Property/Properties are covered if let on a holiday acc</w:t>
      </w:r>
      <w:r w:rsidR="00AA6BA2" w:rsidRPr="006E1CA1">
        <w:rPr>
          <w:rFonts w:ascii="Arial" w:hAnsi="Arial" w:cs="Times"/>
          <w:color w:val="000000" w:themeColor="text1"/>
          <w:sz w:val="22"/>
          <w:szCs w:val="26"/>
        </w:rPr>
        <w:t xml:space="preserve">ommodation basis.  The policy should include insurance against </w:t>
      </w:r>
      <w:r w:rsidR="00A426F3" w:rsidRPr="006E1CA1">
        <w:rPr>
          <w:rFonts w:ascii="Arial" w:hAnsi="Arial" w:cs="Times"/>
          <w:color w:val="000000" w:themeColor="text1"/>
          <w:sz w:val="22"/>
          <w:szCs w:val="26"/>
        </w:rPr>
        <w:t xml:space="preserve">breach of contract, negligence, public and/or occupiers liability on the part of the Parties which results in death or personal injury to the </w:t>
      </w:r>
      <w:r w:rsidR="00553C52" w:rsidRPr="006E1CA1">
        <w:rPr>
          <w:rFonts w:ascii="Arial" w:hAnsi="Arial" w:cs="Times"/>
          <w:color w:val="000000" w:themeColor="text1"/>
          <w:sz w:val="22"/>
          <w:szCs w:val="26"/>
        </w:rPr>
        <w:t>Booker or Guests and/or damage to P</w:t>
      </w:r>
      <w:r w:rsidR="00A426F3" w:rsidRPr="006E1CA1">
        <w:rPr>
          <w:rFonts w:ascii="Arial" w:hAnsi="Arial" w:cs="Times"/>
          <w:color w:val="000000" w:themeColor="text1"/>
          <w:sz w:val="22"/>
          <w:szCs w:val="26"/>
        </w:rPr>
        <w:t>roperty</w:t>
      </w:r>
      <w:r w:rsidR="00553C52" w:rsidRPr="006E1CA1">
        <w:rPr>
          <w:rFonts w:ascii="Arial" w:hAnsi="Arial" w:cs="Times"/>
          <w:color w:val="000000" w:themeColor="text1"/>
          <w:sz w:val="22"/>
          <w:szCs w:val="26"/>
        </w:rPr>
        <w:t>/Properties</w:t>
      </w:r>
      <w:r w:rsidR="00A426F3" w:rsidRPr="006E1CA1">
        <w:rPr>
          <w:rFonts w:ascii="Arial" w:hAnsi="Arial" w:cs="Times"/>
          <w:color w:val="000000" w:themeColor="text1"/>
          <w:sz w:val="22"/>
          <w:szCs w:val="26"/>
        </w:rPr>
        <w:t xml:space="preserve"> belonging to the </w:t>
      </w:r>
      <w:r w:rsidR="00553C52" w:rsidRPr="006E1CA1">
        <w:rPr>
          <w:rFonts w:ascii="Arial" w:hAnsi="Arial" w:cs="Times"/>
          <w:color w:val="000000" w:themeColor="text1"/>
          <w:sz w:val="22"/>
          <w:szCs w:val="26"/>
        </w:rPr>
        <w:t xml:space="preserve">Booker or Guests </w:t>
      </w:r>
      <w:r w:rsidR="00A426F3" w:rsidRPr="006E1CA1">
        <w:rPr>
          <w:rFonts w:ascii="Arial" w:hAnsi="Arial" w:cs="Times"/>
          <w:color w:val="000000" w:themeColor="text1"/>
          <w:sz w:val="22"/>
          <w:szCs w:val="26"/>
        </w:rPr>
        <w:t>while sta</w:t>
      </w:r>
      <w:r w:rsidR="007D444A" w:rsidRPr="006E1CA1">
        <w:rPr>
          <w:rFonts w:ascii="Arial" w:hAnsi="Arial" w:cs="Times"/>
          <w:color w:val="000000" w:themeColor="text1"/>
          <w:sz w:val="22"/>
          <w:szCs w:val="26"/>
        </w:rPr>
        <w:t>ying at the Property.</w:t>
      </w:r>
      <w:r w:rsidR="00553C52" w:rsidRPr="006E1CA1">
        <w:rPr>
          <w:rFonts w:ascii="Arial" w:hAnsi="Arial" w:cs="Times"/>
          <w:color w:val="000000" w:themeColor="text1"/>
          <w:sz w:val="22"/>
          <w:szCs w:val="26"/>
        </w:rPr>
        <w:t xml:space="preserve"> Adequate insurance is deemed to be at a </w:t>
      </w:r>
      <w:r w:rsidR="00A426F3" w:rsidRPr="006E1CA1">
        <w:rPr>
          <w:rFonts w:ascii="Arial" w:hAnsi="Arial" w:cs="Times"/>
          <w:color w:val="000000" w:themeColor="text1"/>
          <w:sz w:val="22"/>
          <w:szCs w:val="26"/>
        </w:rPr>
        <w:t xml:space="preserve">minimum level of </w:t>
      </w:r>
      <w:r w:rsidR="00EC3FF2">
        <w:rPr>
          <w:rFonts w:ascii="Arial" w:hAnsi="Arial" w:cs="Times"/>
          <w:color w:val="000000" w:themeColor="text1"/>
          <w:sz w:val="22"/>
          <w:szCs w:val="26"/>
        </w:rPr>
        <w:t>£1,000,000 (one million pounds)</w:t>
      </w:r>
    </w:p>
    <w:p w:rsidR="00A426F3" w:rsidRPr="006E1CA1" w:rsidRDefault="00A426F3" w:rsidP="00EC3FF2">
      <w:pPr>
        <w:pStyle w:val="ListParagraph"/>
        <w:widowControl w:val="0"/>
        <w:tabs>
          <w:tab w:val="left" w:pos="220"/>
          <w:tab w:val="left" w:pos="720"/>
          <w:tab w:val="left" w:pos="940"/>
          <w:tab w:val="left" w:pos="1440"/>
        </w:tabs>
        <w:autoSpaceDE w:val="0"/>
        <w:autoSpaceDN w:val="0"/>
        <w:adjustRightInd w:val="0"/>
        <w:spacing w:after="120"/>
        <w:rPr>
          <w:rFonts w:ascii="Arial" w:hAnsi="Arial" w:cs="Times"/>
          <w:color w:val="000000" w:themeColor="text1"/>
          <w:sz w:val="22"/>
          <w:szCs w:val="26"/>
        </w:rPr>
      </w:pPr>
    </w:p>
    <w:p w:rsidR="00EC3FF2" w:rsidRDefault="000324AD" w:rsidP="00FE041A">
      <w:pPr>
        <w:pStyle w:val="ListParagraph"/>
        <w:widowControl w:val="0"/>
        <w:numPr>
          <w:ilvl w:val="0"/>
          <w:numId w:val="16"/>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To undertake to </w:t>
      </w:r>
      <w:r w:rsidR="00AA6BA2" w:rsidRPr="006E1CA1">
        <w:rPr>
          <w:rFonts w:ascii="Arial" w:hAnsi="Arial" w:cs="Times"/>
          <w:color w:val="000000" w:themeColor="text1"/>
          <w:sz w:val="22"/>
          <w:szCs w:val="26"/>
        </w:rPr>
        <w:t>perform any c</w:t>
      </w:r>
      <w:r w:rsidR="00A426F3" w:rsidRPr="006E1CA1">
        <w:rPr>
          <w:rFonts w:ascii="Arial" w:hAnsi="Arial" w:cs="Times"/>
          <w:color w:val="000000" w:themeColor="text1"/>
          <w:sz w:val="22"/>
          <w:szCs w:val="26"/>
        </w:rPr>
        <w:t xml:space="preserve">ontracts entered into on its behalf by </w:t>
      </w:r>
      <w:r w:rsidR="00AA6BA2"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under this Agreement using reasonable care, skill and diligence and in accordance with the standards of a Reasonable and Prudent Property Letting Operator.</w:t>
      </w:r>
    </w:p>
    <w:p w:rsidR="00991147" w:rsidRPr="006E1CA1" w:rsidRDefault="00991147"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Default="000324AD" w:rsidP="00EC3FF2">
      <w:pPr>
        <w:pStyle w:val="ListParagraph"/>
        <w:widowControl w:val="0"/>
        <w:numPr>
          <w:ilvl w:val="0"/>
          <w:numId w:val="16"/>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w:t>
      </w:r>
      <w:r w:rsidR="00A426F3" w:rsidRPr="006E1CA1">
        <w:rPr>
          <w:rFonts w:ascii="Arial" w:hAnsi="Arial" w:cs="Times"/>
          <w:color w:val="000000" w:themeColor="text1"/>
          <w:sz w:val="22"/>
          <w:szCs w:val="26"/>
        </w:rPr>
        <w:t>deal promptly and efficiently with any complaint, dispute and/or dissatisfaction by the Customer in relation to the Property, the facilities and su</w:t>
      </w:r>
      <w:r w:rsidRPr="006E1CA1">
        <w:rPr>
          <w:rFonts w:ascii="Arial" w:hAnsi="Arial" w:cs="Times"/>
          <w:color w:val="000000" w:themeColor="text1"/>
          <w:sz w:val="22"/>
          <w:szCs w:val="26"/>
        </w:rPr>
        <w:t>ch other services provided by the Owner</w:t>
      </w:r>
      <w:r w:rsidR="00A426F3" w:rsidRPr="006E1CA1">
        <w:rPr>
          <w:rFonts w:ascii="Arial" w:hAnsi="Arial" w:cs="Times"/>
          <w:color w:val="000000" w:themeColor="text1"/>
          <w:sz w:val="22"/>
          <w:szCs w:val="26"/>
        </w:rPr>
        <w:t xml:space="preserve"> </w:t>
      </w:r>
      <w:r w:rsidRPr="006E1CA1">
        <w:rPr>
          <w:rFonts w:ascii="Arial" w:hAnsi="Arial" w:cs="Times"/>
          <w:color w:val="000000" w:themeColor="text1"/>
          <w:sz w:val="22"/>
          <w:szCs w:val="26"/>
        </w:rPr>
        <w:t xml:space="preserve">and to inform Rentz immediately. </w:t>
      </w:r>
    </w:p>
    <w:p w:rsidR="000324AD" w:rsidRPr="00EC3FF2" w:rsidRDefault="000324AD" w:rsidP="00EC3FF2">
      <w:pPr>
        <w:widowControl w:val="0"/>
        <w:tabs>
          <w:tab w:val="left" w:pos="220"/>
          <w:tab w:val="left" w:pos="720"/>
        </w:tabs>
        <w:autoSpaceDE w:val="0"/>
        <w:autoSpaceDN w:val="0"/>
        <w:adjustRightInd w:val="0"/>
        <w:rPr>
          <w:rFonts w:ascii="Arial" w:hAnsi="Arial" w:cs="Times"/>
          <w:color w:val="000000" w:themeColor="text1"/>
          <w:sz w:val="22"/>
          <w:szCs w:val="26"/>
        </w:rPr>
      </w:pPr>
    </w:p>
    <w:p w:rsidR="00EC3FF2" w:rsidRDefault="00CE73AD" w:rsidP="00EC3FF2">
      <w:pPr>
        <w:pStyle w:val="ListParagraph"/>
        <w:widowControl w:val="0"/>
        <w:numPr>
          <w:ilvl w:val="0"/>
          <w:numId w:val="16"/>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inspect or to arrange the inspection by the Owner’s Manager, of the </w:t>
      </w:r>
      <w:r w:rsidR="00A426F3" w:rsidRPr="006E1CA1">
        <w:rPr>
          <w:rFonts w:ascii="Arial" w:hAnsi="Arial" w:cs="Times"/>
          <w:color w:val="000000" w:themeColor="text1"/>
          <w:sz w:val="22"/>
          <w:szCs w:val="26"/>
        </w:rPr>
        <w:t>Property</w:t>
      </w:r>
      <w:r w:rsidRPr="006E1CA1">
        <w:rPr>
          <w:rFonts w:ascii="Arial" w:hAnsi="Arial" w:cs="Times"/>
          <w:color w:val="000000" w:themeColor="text1"/>
          <w:sz w:val="22"/>
          <w:szCs w:val="26"/>
        </w:rPr>
        <w:t>/Properties</w:t>
      </w:r>
      <w:r w:rsidR="00A426F3" w:rsidRPr="006E1CA1">
        <w:rPr>
          <w:rFonts w:ascii="Arial" w:hAnsi="Arial" w:cs="Times"/>
          <w:color w:val="000000" w:themeColor="text1"/>
          <w:sz w:val="22"/>
          <w:szCs w:val="26"/>
        </w:rPr>
        <w:t xml:space="preserve"> promptly after each letting and </w:t>
      </w:r>
      <w:r w:rsidRPr="006E1CA1">
        <w:rPr>
          <w:rFonts w:ascii="Arial" w:hAnsi="Arial" w:cs="Times"/>
          <w:color w:val="000000" w:themeColor="text1"/>
          <w:sz w:val="22"/>
          <w:szCs w:val="26"/>
        </w:rPr>
        <w:t>contact Rentz by phone and in writing within 48 hours of the completion of the Booking if there is any reason why the Refundable Security</w:t>
      </w:r>
      <w:r w:rsidR="00EC3FF2">
        <w:rPr>
          <w:rFonts w:ascii="Arial" w:hAnsi="Arial" w:cs="Times"/>
          <w:color w:val="000000" w:themeColor="text1"/>
          <w:sz w:val="22"/>
          <w:szCs w:val="26"/>
        </w:rPr>
        <w:t xml:space="preserve"> Deposit should not be returned</w:t>
      </w:r>
    </w:p>
    <w:p w:rsidR="00EC3FF2" w:rsidRPr="00EC3FF2" w:rsidRDefault="00EC3FF2" w:rsidP="00EC3FF2">
      <w:pPr>
        <w:widowControl w:val="0"/>
        <w:tabs>
          <w:tab w:val="left" w:pos="220"/>
          <w:tab w:val="left" w:pos="720"/>
        </w:tabs>
        <w:autoSpaceDE w:val="0"/>
        <w:autoSpaceDN w:val="0"/>
        <w:adjustRightInd w:val="0"/>
        <w:rPr>
          <w:rFonts w:ascii="Arial" w:hAnsi="Arial" w:cs="Times"/>
          <w:color w:val="000000" w:themeColor="text1"/>
          <w:sz w:val="22"/>
          <w:szCs w:val="26"/>
        </w:rPr>
      </w:pPr>
    </w:p>
    <w:p w:rsidR="00EC3FF2" w:rsidRDefault="00CE73AD" w:rsidP="00EC3FF2">
      <w:pPr>
        <w:pStyle w:val="ListParagraph"/>
        <w:widowControl w:val="0"/>
        <w:numPr>
          <w:ilvl w:val="0"/>
          <w:numId w:val="16"/>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w:t>
      </w:r>
      <w:r w:rsidR="00A426F3" w:rsidRPr="006E1CA1">
        <w:rPr>
          <w:rFonts w:ascii="Arial" w:hAnsi="Arial" w:cs="Times"/>
          <w:color w:val="000000" w:themeColor="text1"/>
          <w:sz w:val="22"/>
          <w:szCs w:val="26"/>
        </w:rPr>
        <w:t xml:space="preserve">comply with all applicable data protection legislation, including the Data Protection Act 1998, and shall indemnify </w:t>
      </w:r>
      <w:r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 xml:space="preserve">for any penalty, loss, damage, legal </w:t>
      </w:r>
      <w:r w:rsidRPr="006E1CA1">
        <w:rPr>
          <w:rFonts w:ascii="Arial" w:hAnsi="Arial" w:cs="Times"/>
          <w:color w:val="000000" w:themeColor="text1"/>
          <w:sz w:val="22"/>
          <w:szCs w:val="26"/>
        </w:rPr>
        <w:t>cost and/or sanctions against Rentz</w:t>
      </w:r>
      <w:r w:rsidR="00A426F3" w:rsidRPr="006E1CA1">
        <w:rPr>
          <w:rFonts w:ascii="Arial" w:hAnsi="Arial" w:cs="Times"/>
          <w:color w:val="000000" w:themeColor="text1"/>
          <w:sz w:val="22"/>
          <w:szCs w:val="26"/>
        </w:rPr>
        <w:t xml:space="preserve"> as a result of </w:t>
      </w:r>
      <w:r w:rsidRPr="006E1CA1">
        <w:rPr>
          <w:rFonts w:ascii="Arial" w:hAnsi="Arial" w:cs="Times"/>
          <w:color w:val="000000" w:themeColor="text1"/>
          <w:sz w:val="22"/>
          <w:szCs w:val="26"/>
        </w:rPr>
        <w:t xml:space="preserve">the Owners </w:t>
      </w:r>
      <w:r w:rsidR="00A426F3" w:rsidRPr="006E1CA1">
        <w:rPr>
          <w:rFonts w:ascii="Arial" w:hAnsi="Arial" w:cs="Times"/>
          <w:color w:val="000000" w:themeColor="text1"/>
          <w:sz w:val="22"/>
          <w:szCs w:val="26"/>
        </w:rPr>
        <w:t xml:space="preserve">breach of any such data protection legislation which is connected to </w:t>
      </w:r>
      <w:r w:rsidRPr="006E1CA1">
        <w:rPr>
          <w:rFonts w:ascii="Arial" w:hAnsi="Arial" w:cs="Times"/>
          <w:color w:val="000000" w:themeColor="text1"/>
          <w:sz w:val="22"/>
          <w:szCs w:val="26"/>
        </w:rPr>
        <w:t>the Owner’s</w:t>
      </w:r>
      <w:r w:rsidR="00A426F3" w:rsidRPr="006E1CA1">
        <w:rPr>
          <w:rFonts w:ascii="Arial" w:hAnsi="Arial" w:cs="Times"/>
          <w:color w:val="000000" w:themeColor="text1"/>
          <w:sz w:val="22"/>
          <w:szCs w:val="26"/>
        </w:rPr>
        <w:t xml:space="preserve"> obligations under this Agreement.</w:t>
      </w:r>
    </w:p>
    <w:p w:rsidR="00EC3FF2" w:rsidRPr="00EC3FF2" w:rsidRDefault="00EC3FF2" w:rsidP="00EC3FF2">
      <w:pPr>
        <w:widowControl w:val="0"/>
        <w:tabs>
          <w:tab w:val="left" w:pos="220"/>
          <w:tab w:val="left" w:pos="720"/>
        </w:tabs>
        <w:autoSpaceDE w:val="0"/>
        <w:autoSpaceDN w:val="0"/>
        <w:adjustRightInd w:val="0"/>
        <w:rPr>
          <w:rFonts w:ascii="Arial" w:hAnsi="Arial" w:cs="Times"/>
          <w:color w:val="000000" w:themeColor="text1"/>
          <w:sz w:val="22"/>
          <w:szCs w:val="26"/>
        </w:rPr>
      </w:pPr>
    </w:p>
    <w:p w:rsidR="00B64156" w:rsidRPr="006E1CA1" w:rsidRDefault="00CE73AD" w:rsidP="00EC3FF2">
      <w:pPr>
        <w:pStyle w:val="ListParagraph"/>
        <w:widowControl w:val="0"/>
        <w:numPr>
          <w:ilvl w:val="0"/>
          <w:numId w:val="16"/>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To agree</w:t>
      </w:r>
      <w:r w:rsidR="00A426F3" w:rsidRPr="006E1CA1">
        <w:rPr>
          <w:rFonts w:ascii="Arial" w:hAnsi="Arial" w:cs="Times"/>
          <w:color w:val="000000" w:themeColor="text1"/>
          <w:sz w:val="22"/>
          <w:szCs w:val="26"/>
        </w:rPr>
        <w:t xml:space="preserve"> to act at al</w:t>
      </w:r>
      <w:r w:rsidR="00CB2E57" w:rsidRPr="006E1CA1">
        <w:rPr>
          <w:rFonts w:ascii="Arial" w:hAnsi="Arial" w:cs="Times"/>
          <w:color w:val="000000" w:themeColor="text1"/>
          <w:sz w:val="22"/>
          <w:szCs w:val="26"/>
        </w:rPr>
        <w:t>l times in its relations with Rentz</w:t>
      </w:r>
      <w:r w:rsidR="00A426F3" w:rsidRPr="006E1CA1">
        <w:rPr>
          <w:rFonts w:ascii="Arial" w:hAnsi="Arial" w:cs="Times"/>
          <w:color w:val="000000" w:themeColor="text1"/>
          <w:sz w:val="22"/>
          <w:szCs w:val="26"/>
        </w:rPr>
        <w:t xml:space="preserve"> dutifully and in good fait</w:t>
      </w:r>
      <w:r w:rsidR="00CB2E57" w:rsidRPr="006E1CA1">
        <w:rPr>
          <w:rFonts w:ascii="Arial" w:hAnsi="Arial" w:cs="Times"/>
          <w:color w:val="000000" w:themeColor="text1"/>
          <w:sz w:val="22"/>
          <w:szCs w:val="26"/>
        </w:rPr>
        <w:t>h and not to bring Rentz</w:t>
      </w:r>
      <w:r w:rsidR="00A426F3" w:rsidRPr="006E1CA1">
        <w:rPr>
          <w:rFonts w:ascii="Arial" w:hAnsi="Arial" w:cs="Times"/>
          <w:color w:val="000000" w:themeColor="text1"/>
          <w:sz w:val="22"/>
          <w:szCs w:val="26"/>
        </w:rPr>
        <w:t xml:space="preserve"> into disrepute.</w:t>
      </w:r>
    </w:p>
    <w:p w:rsidR="00B64156" w:rsidRPr="006E1CA1" w:rsidRDefault="00B64156" w:rsidP="00B64156">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7B1394" w:rsidRPr="006E1CA1" w:rsidRDefault="00926275" w:rsidP="007B1394">
      <w:pPr>
        <w:widowControl w:val="0"/>
        <w:tabs>
          <w:tab w:val="left" w:pos="220"/>
          <w:tab w:val="left" w:pos="720"/>
        </w:tabs>
        <w:autoSpaceDE w:val="0"/>
        <w:autoSpaceDN w:val="0"/>
        <w:adjustRightInd w:val="0"/>
        <w:rPr>
          <w:rFonts w:ascii="Arial" w:hAnsi="Arial" w:cs="Times"/>
          <w:b/>
          <w:color w:val="000000" w:themeColor="text1"/>
          <w:sz w:val="22"/>
          <w:szCs w:val="26"/>
          <w:u w:val="single"/>
        </w:rPr>
      </w:pPr>
      <w:r w:rsidRPr="006E1CA1">
        <w:rPr>
          <w:rFonts w:ascii="Arial" w:hAnsi="Arial" w:cs="Times"/>
          <w:b/>
          <w:color w:val="000000" w:themeColor="text1"/>
          <w:sz w:val="22"/>
          <w:szCs w:val="26"/>
          <w:u w:val="single"/>
        </w:rPr>
        <w:t>Availability of the Property</w:t>
      </w:r>
    </w:p>
    <w:p w:rsidR="00366DA3" w:rsidRPr="006E1CA1" w:rsidRDefault="00366DA3" w:rsidP="007B1394">
      <w:pPr>
        <w:widowControl w:val="0"/>
        <w:tabs>
          <w:tab w:val="left" w:pos="220"/>
          <w:tab w:val="left" w:pos="720"/>
        </w:tabs>
        <w:autoSpaceDE w:val="0"/>
        <w:autoSpaceDN w:val="0"/>
        <w:adjustRightInd w:val="0"/>
        <w:rPr>
          <w:rFonts w:ascii="Arial" w:hAnsi="Arial" w:cs="Times"/>
          <w:b/>
          <w:color w:val="000000" w:themeColor="text1"/>
          <w:sz w:val="22"/>
          <w:szCs w:val="26"/>
          <w:u w:val="single"/>
        </w:rPr>
      </w:pPr>
    </w:p>
    <w:p w:rsidR="00366DA3" w:rsidRPr="006E1CA1" w:rsidRDefault="00366DA3" w:rsidP="00366DA3">
      <w:pPr>
        <w:widowControl w:val="0"/>
        <w:tabs>
          <w:tab w:val="left" w:pos="220"/>
          <w:tab w:val="left" w:pos="720"/>
        </w:tabs>
        <w:autoSpaceDE w:val="0"/>
        <w:autoSpaceDN w:val="0"/>
        <w:adjustRightInd w:val="0"/>
        <w:spacing w:after="200"/>
        <w:rPr>
          <w:rFonts w:ascii="Arial" w:hAnsi="Arial" w:cs="Times"/>
          <w:color w:val="000000" w:themeColor="text1"/>
          <w:sz w:val="22"/>
          <w:szCs w:val="26"/>
        </w:rPr>
      </w:pPr>
      <w:r w:rsidRPr="006E1CA1">
        <w:rPr>
          <w:rFonts w:ascii="Arial" w:hAnsi="Arial" w:cs="Arial"/>
          <w:color w:val="000000" w:themeColor="text1"/>
          <w:sz w:val="22"/>
        </w:rPr>
        <w:t>It is a requirement of your advertising contract with Rentz that your availability calendar accurately reflects the availability for the advertised property at the time the calendar is updated. Misrepresentation of availability of the advertised property is misleading to site users. We reserve the right to withdraw the calendar facility or terminate the advertisements concerned, without refund, where we believe calendars to be misleading.</w:t>
      </w:r>
    </w:p>
    <w:p w:rsidR="00F26075" w:rsidRPr="006E1CA1" w:rsidRDefault="00BC6510" w:rsidP="007B1394">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The Owner identifies the dates available for booking when the agreement is being set up and can add dates by emailing </w:t>
      </w:r>
      <w:hyperlink r:id="rId9" w:history="1">
        <w:r w:rsidR="00B9449A" w:rsidRPr="00EA78BB">
          <w:rPr>
            <w:rStyle w:val="Hyperlink"/>
            <w:rFonts w:ascii="Arial" w:hAnsi="Arial" w:cs="Times"/>
            <w:sz w:val="22"/>
            <w:szCs w:val="26"/>
          </w:rPr>
          <w:t>bookings@visitclacton.co.uk</w:t>
        </w:r>
      </w:hyperlink>
      <w:r w:rsidRPr="006E1CA1">
        <w:rPr>
          <w:rFonts w:ascii="Arial" w:hAnsi="Arial" w:cs="Times"/>
          <w:color w:val="000000" w:themeColor="text1"/>
          <w:sz w:val="22"/>
          <w:szCs w:val="26"/>
        </w:rPr>
        <w:t xml:space="preserve">. </w:t>
      </w:r>
    </w:p>
    <w:p w:rsidR="000B7642" w:rsidRPr="006E1CA1" w:rsidRDefault="000B7642" w:rsidP="007B1394">
      <w:pPr>
        <w:widowControl w:val="0"/>
        <w:tabs>
          <w:tab w:val="left" w:pos="220"/>
          <w:tab w:val="left" w:pos="720"/>
        </w:tabs>
        <w:autoSpaceDE w:val="0"/>
        <w:autoSpaceDN w:val="0"/>
        <w:adjustRightInd w:val="0"/>
        <w:rPr>
          <w:rFonts w:ascii="Arial" w:hAnsi="Arial" w:cs="Times"/>
          <w:color w:val="000000" w:themeColor="text1"/>
          <w:sz w:val="22"/>
          <w:szCs w:val="26"/>
        </w:rPr>
      </w:pPr>
    </w:p>
    <w:p w:rsidR="00F670D0" w:rsidRPr="006E1CA1" w:rsidRDefault="00E222B3" w:rsidP="00B64156">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The Owner </w:t>
      </w:r>
      <w:r w:rsidR="00157558" w:rsidRPr="006E1CA1">
        <w:rPr>
          <w:rFonts w:ascii="Arial" w:hAnsi="Arial" w:cs="Times"/>
          <w:color w:val="000000" w:themeColor="text1"/>
          <w:sz w:val="22"/>
          <w:szCs w:val="26"/>
        </w:rPr>
        <w:t xml:space="preserve">is responsible for ensuring that </w:t>
      </w:r>
      <w:r w:rsidR="000B7642" w:rsidRPr="006E1CA1">
        <w:rPr>
          <w:rFonts w:ascii="Arial" w:hAnsi="Arial" w:cs="Times"/>
          <w:color w:val="000000" w:themeColor="text1"/>
          <w:sz w:val="22"/>
          <w:szCs w:val="26"/>
        </w:rPr>
        <w:t xml:space="preserve">only </w:t>
      </w:r>
      <w:r w:rsidR="00157558" w:rsidRPr="006E1CA1">
        <w:rPr>
          <w:rFonts w:ascii="Arial" w:hAnsi="Arial" w:cs="Times"/>
          <w:color w:val="000000" w:themeColor="text1"/>
          <w:sz w:val="22"/>
          <w:szCs w:val="26"/>
        </w:rPr>
        <w:t>the dates that are available for booking are showing as available on the Website.</w:t>
      </w:r>
      <w:r w:rsidR="000B7642" w:rsidRPr="006E1CA1">
        <w:rPr>
          <w:rFonts w:ascii="Arial" w:hAnsi="Arial" w:cs="Times"/>
          <w:color w:val="000000" w:themeColor="text1"/>
          <w:sz w:val="22"/>
          <w:szCs w:val="26"/>
        </w:rPr>
        <w:t xml:space="preserve"> Owners should remove dates that are no longer available as quickly as possible. </w:t>
      </w:r>
    </w:p>
    <w:p w:rsidR="00FD0850" w:rsidRDefault="00A40FE5" w:rsidP="00B64156">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I</w:t>
      </w:r>
      <w:r w:rsidR="006F5BE5" w:rsidRPr="006E1CA1">
        <w:rPr>
          <w:rFonts w:ascii="Arial" w:hAnsi="Arial" w:cs="Times"/>
          <w:color w:val="000000" w:themeColor="text1"/>
          <w:sz w:val="22"/>
          <w:szCs w:val="26"/>
        </w:rPr>
        <w:t xml:space="preserve">t is recommended that </w:t>
      </w:r>
      <w:r w:rsidR="00BC6510" w:rsidRPr="006E1CA1">
        <w:rPr>
          <w:rFonts w:ascii="Arial" w:hAnsi="Arial" w:cs="Times"/>
          <w:color w:val="000000" w:themeColor="text1"/>
          <w:sz w:val="22"/>
          <w:szCs w:val="26"/>
        </w:rPr>
        <w:t>Owners use the o</w:t>
      </w:r>
      <w:r w:rsidR="006F5BE5" w:rsidRPr="006E1CA1">
        <w:rPr>
          <w:rFonts w:ascii="Arial" w:hAnsi="Arial" w:cs="Times"/>
          <w:color w:val="000000" w:themeColor="text1"/>
          <w:sz w:val="22"/>
          <w:szCs w:val="26"/>
        </w:rPr>
        <w:t xml:space="preserve">nline procedure </w:t>
      </w:r>
      <w:r w:rsidR="00BC6510" w:rsidRPr="006E1CA1">
        <w:rPr>
          <w:rFonts w:ascii="Arial" w:hAnsi="Arial" w:cs="Times"/>
          <w:color w:val="000000" w:themeColor="text1"/>
          <w:sz w:val="22"/>
          <w:szCs w:val="26"/>
        </w:rPr>
        <w:t xml:space="preserve">through the Website as </w:t>
      </w:r>
      <w:r w:rsidR="006F5BE5" w:rsidRPr="006E1CA1">
        <w:rPr>
          <w:rFonts w:ascii="Arial" w:hAnsi="Arial" w:cs="Times"/>
          <w:color w:val="000000" w:themeColor="text1"/>
          <w:sz w:val="22"/>
          <w:szCs w:val="26"/>
        </w:rPr>
        <w:t>demonstrated to them</w:t>
      </w:r>
      <w:r w:rsidR="00BC6510" w:rsidRPr="006E1CA1">
        <w:rPr>
          <w:rFonts w:ascii="Arial" w:hAnsi="Arial" w:cs="Times"/>
          <w:color w:val="000000" w:themeColor="text1"/>
          <w:sz w:val="22"/>
          <w:szCs w:val="26"/>
        </w:rPr>
        <w:t xml:space="preserve"> to remove unavailable dates</w:t>
      </w:r>
      <w:r w:rsidRPr="006E1CA1">
        <w:rPr>
          <w:rFonts w:ascii="Arial" w:hAnsi="Arial" w:cs="Times"/>
          <w:color w:val="000000" w:themeColor="text1"/>
          <w:sz w:val="22"/>
          <w:szCs w:val="26"/>
        </w:rPr>
        <w:t xml:space="preserve"> immediately</w:t>
      </w:r>
      <w:r w:rsidR="006F5BE5" w:rsidRPr="006E1CA1">
        <w:rPr>
          <w:rFonts w:ascii="Arial" w:hAnsi="Arial" w:cs="Times"/>
          <w:color w:val="000000" w:themeColor="text1"/>
          <w:sz w:val="22"/>
          <w:szCs w:val="26"/>
        </w:rPr>
        <w:t xml:space="preserve">. The Owners can request Rentz to </w:t>
      </w:r>
      <w:r w:rsidR="00D71C9F" w:rsidRPr="006E1CA1">
        <w:rPr>
          <w:rFonts w:ascii="Arial" w:hAnsi="Arial" w:cs="Times"/>
          <w:color w:val="000000" w:themeColor="text1"/>
          <w:sz w:val="22"/>
          <w:szCs w:val="26"/>
        </w:rPr>
        <w:t xml:space="preserve">remove dates by </w:t>
      </w:r>
      <w:r w:rsidR="00157558" w:rsidRPr="006E1CA1">
        <w:rPr>
          <w:rFonts w:ascii="Arial" w:hAnsi="Arial" w:cs="Times"/>
          <w:color w:val="000000" w:themeColor="text1"/>
          <w:sz w:val="22"/>
          <w:szCs w:val="26"/>
        </w:rPr>
        <w:t>emailing</w:t>
      </w:r>
      <w:r w:rsidR="003A28CF" w:rsidRPr="006E1CA1">
        <w:rPr>
          <w:rFonts w:ascii="Arial" w:hAnsi="Arial" w:cs="Times"/>
          <w:color w:val="000000" w:themeColor="text1"/>
          <w:sz w:val="22"/>
          <w:szCs w:val="26"/>
        </w:rPr>
        <w:t xml:space="preserve"> the f</w:t>
      </w:r>
      <w:r w:rsidR="00D71C9F" w:rsidRPr="006E1CA1">
        <w:rPr>
          <w:rFonts w:ascii="Arial" w:hAnsi="Arial" w:cs="Times"/>
          <w:color w:val="000000" w:themeColor="text1"/>
          <w:sz w:val="22"/>
          <w:szCs w:val="26"/>
        </w:rPr>
        <w:t xml:space="preserve">ollowing email address but </w:t>
      </w:r>
      <w:r w:rsidR="00692A09">
        <w:rPr>
          <w:rFonts w:ascii="Arial" w:hAnsi="Arial" w:cs="Times"/>
          <w:color w:val="000000" w:themeColor="text1"/>
          <w:sz w:val="22"/>
          <w:szCs w:val="26"/>
        </w:rPr>
        <w:t>bookings made prior to the request being actioned by Rentz must be</w:t>
      </w:r>
      <w:r w:rsidR="00B9449A">
        <w:rPr>
          <w:rFonts w:ascii="Arial" w:hAnsi="Arial" w:cs="Times"/>
          <w:color w:val="000000" w:themeColor="text1"/>
          <w:sz w:val="22"/>
          <w:szCs w:val="26"/>
        </w:rPr>
        <w:t xml:space="preserve"> honoured by</w:t>
      </w:r>
      <w:r w:rsidR="00692A09">
        <w:rPr>
          <w:rFonts w:ascii="Arial" w:hAnsi="Arial" w:cs="Times"/>
          <w:color w:val="000000" w:themeColor="text1"/>
          <w:sz w:val="22"/>
          <w:szCs w:val="26"/>
        </w:rPr>
        <w:t xml:space="preserve"> the Owner (email </w:t>
      </w:r>
      <w:hyperlink r:id="rId10" w:history="1">
        <w:r w:rsidR="00FD0850" w:rsidRPr="00E24411">
          <w:rPr>
            <w:rStyle w:val="Hyperlink"/>
            <w:rFonts w:ascii="Arial" w:hAnsi="Arial" w:cs="Times"/>
            <w:sz w:val="22"/>
            <w:szCs w:val="26"/>
          </w:rPr>
          <w:t>bookings@visitclacton.co.uk</w:t>
        </w:r>
      </w:hyperlink>
      <w:r w:rsidR="00692A09">
        <w:rPr>
          <w:rFonts w:ascii="Arial" w:hAnsi="Arial" w:cs="Times"/>
          <w:color w:val="000000" w:themeColor="text1"/>
          <w:sz w:val="22"/>
          <w:szCs w:val="26"/>
        </w:rPr>
        <w:t>)</w:t>
      </w:r>
    </w:p>
    <w:p w:rsidR="00FD0850" w:rsidRDefault="00FD0850" w:rsidP="00FD0850">
      <w:pPr>
        <w:pStyle w:val="NormalWeb"/>
        <w:spacing w:before="2" w:after="2"/>
        <w:rPr>
          <w:rFonts w:ascii="Arial" w:hAnsi="Arial" w:cs="Times"/>
          <w:sz w:val="22"/>
          <w:szCs w:val="26"/>
        </w:rPr>
      </w:pPr>
      <w:r>
        <w:rPr>
          <w:rFonts w:ascii="Arial" w:hAnsi="Arial" w:cs="Times"/>
          <w:sz w:val="22"/>
          <w:szCs w:val="26"/>
        </w:rPr>
        <w:t xml:space="preserve">Owners that have chosen the “Freedom” option must not block out any more than 8 weeks (or part weeks) in an Agreement year for Owner Stays.  This figure is pro-rated to 1 week (or part week) for every 6 weeks in a part year, in the first year.  </w:t>
      </w:r>
    </w:p>
    <w:p w:rsidR="00FD0850" w:rsidRDefault="00FD0850" w:rsidP="00FD0850">
      <w:pPr>
        <w:pStyle w:val="NormalWeb"/>
        <w:spacing w:before="2" w:after="2"/>
        <w:rPr>
          <w:rFonts w:ascii="Arial" w:hAnsi="Arial" w:cs="Times"/>
          <w:sz w:val="22"/>
          <w:szCs w:val="26"/>
        </w:rPr>
      </w:pPr>
    </w:p>
    <w:p w:rsidR="00FD0850" w:rsidRDefault="00FD0850" w:rsidP="00FD0850">
      <w:pPr>
        <w:pStyle w:val="NormalWeb"/>
        <w:spacing w:before="2" w:after="2"/>
        <w:rPr>
          <w:rFonts w:ascii="Arial" w:hAnsi="Arial"/>
          <w:color w:val="000000" w:themeColor="text1"/>
          <w:sz w:val="22"/>
        </w:rPr>
      </w:pPr>
      <w:r>
        <w:rPr>
          <w:rFonts w:ascii="Arial" w:hAnsi="Arial" w:cs="Times"/>
          <w:sz w:val="22"/>
          <w:szCs w:val="26"/>
        </w:rPr>
        <w:t>If it is understood that an Owner Stay has not in fact been an Owner Stay but rather let for financial gain, the standard commission will be chargeable on the pre-discounted rate at which the Property is offered through the Website.</w:t>
      </w:r>
    </w:p>
    <w:p w:rsidR="00FD0850" w:rsidRDefault="00FD0850" w:rsidP="00B64156">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p>
    <w:p w:rsidR="00851C79" w:rsidRDefault="00851C79" w:rsidP="00B64156">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p>
    <w:p w:rsidR="00A61A4A" w:rsidRPr="006E1CA1" w:rsidRDefault="00A61A4A" w:rsidP="00B64156">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r w:rsidRPr="006E1CA1">
        <w:rPr>
          <w:rFonts w:ascii="Arial" w:hAnsi="Arial" w:cs="Times"/>
          <w:b/>
          <w:color w:val="000000" w:themeColor="text1"/>
          <w:sz w:val="22"/>
          <w:szCs w:val="26"/>
          <w:u w:val="single"/>
        </w:rPr>
        <w:t>Rental Rates for the Property</w:t>
      </w:r>
    </w:p>
    <w:p w:rsidR="00E83DFA" w:rsidRPr="006E1CA1" w:rsidRDefault="00E83DFA" w:rsidP="00A61A4A">
      <w:pPr>
        <w:widowControl w:val="0"/>
        <w:tabs>
          <w:tab w:val="left" w:pos="220"/>
          <w:tab w:val="left" w:pos="720"/>
        </w:tabs>
        <w:autoSpaceDE w:val="0"/>
        <w:autoSpaceDN w:val="0"/>
        <w:adjustRightInd w:val="0"/>
        <w:spacing w:after="200"/>
        <w:rPr>
          <w:rFonts w:ascii="Arial" w:hAnsi="Arial" w:cs="Arial"/>
          <w:color w:val="000000" w:themeColor="text1"/>
          <w:sz w:val="22"/>
        </w:rPr>
      </w:pPr>
      <w:r w:rsidRPr="006E1CA1">
        <w:rPr>
          <w:rFonts w:ascii="Arial" w:hAnsi="Arial" w:cs="Arial"/>
          <w:color w:val="000000" w:themeColor="text1"/>
          <w:sz w:val="22"/>
        </w:rPr>
        <w:t xml:space="preserve">The rental rates are to be provided by the Owner to Rentz.  They </w:t>
      </w:r>
      <w:r w:rsidR="00531E55" w:rsidRPr="006E1CA1">
        <w:rPr>
          <w:rFonts w:ascii="Arial" w:hAnsi="Arial" w:cs="Arial"/>
          <w:color w:val="000000" w:themeColor="text1"/>
          <w:sz w:val="22"/>
        </w:rPr>
        <w:t xml:space="preserve">will sit within not more than the following </w:t>
      </w:r>
      <w:r w:rsidR="007213CD" w:rsidRPr="006E1CA1">
        <w:rPr>
          <w:rFonts w:ascii="Arial" w:hAnsi="Arial" w:cs="Arial"/>
          <w:color w:val="000000" w:themeColor="text1"/>
          <w:sz w:val="22"/>
        </w:rPr>
        <w:t>6 bands</w:t>
      </w:r>
      <w:r w:rsidR="007379F9">
        <w:rPr>
          <w:rFonts w:ascii="Arial" w:hAnsi="Arial" w:cs="Arial"/>
          <w:color w:val="000000" w:themeColor="text1"/>
          <w:sz w:val="22"/>
        </w:rPr>
        <w:t xml:space="preserve">. </w:t>
      </w:r>
      <w:r w:rsidR="00B65B17" w:rsidRPr="006E1CA1">
        <w:rPr>
          <w:rFonts w:ascii="Arial" w:hAnsi="Arial" w:cs="Arial"/>
          <w:color w:val="000000" w:themeColor="text1"/>
          <w:sz w:val="22"/>
        </w:rPr>
        <w:t xml:space="preserve">Rentz will </w:t>
      </w:r>
      <w:r w:rsidR="007379F9">
        <w:rPr>
          <w:rFonts w:ascii="Arial" w:hAnsi="Arial" w:cs="Arial"/>
          <w:color w:val="000000" w:themeColor="text1"/>
          <w:sz w:val="22"/>
        </w:rPr>
        <w:t xml:space="preserve">suggest the </w:t>
      </w:r>
      <w:r w:rsidR="007213CD" w:rsidRPr="006E1CA1">
        <w:rPr>
          <w:rFonts w:ascii="Arial" w:hAnsi="Arial" w:cs="Arial"/>
          <w:color w:val="000000" w:themeColor="text1"/>
          <w:sz w:val="22"/>
        </w:rPr>
        <w:t xml:space="preserve">dates </w:t>
      </w:r>
      <w:r w:rsidR="00B65B17" w:rsidRPr="006E1CA1">
        <w:rPr>
          <w:rFonts w:ascii="Arial" w:hAnsi="Arial" w:cs="Arial"/>
          <w:color w:val="000000" w:themeColor="text1"/>
          <w:sz w:val="22"/>
        </w:rPr>
        <w:t xml:space="preserve">to which </w:t>
      </w:r>
      <w:r w:rsidR="007379F9">
        <w:rPr>
          <w:rFonts w:ascii="Arial" w:hAnsi="Arial" w:cs="Arial"/>
          <w:color w:val="000000" w:themeColor="text1"/>
          <w:sz w:val="22"/>
        </w:rPr>
        <w:t xml:space="preserve">each rate relates </w:t>
      </w:r>
      <w:r w:rsidR="00B65B17" w:rsidRPr="006E1CA1">
        <w:rPr>
          <w:rFonts w:ascii="Arial" w:hAnsi="Arial" w:cs="Arial"/>
          <w:color w:val="000000" w:themeColor="text1"/>
          <w:sz w:val="22"/>
        </w:rPr>
        <w:t>for each calendar year:</w:t>
      </w:r>
    </w:p>
    <w:p w:rsidR="00E83DFA"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Low Season</w:t>
      </w:r>
      <w:r w:rsidR="007213CD" w:rsidRPr="006E1CA1">
        <w:rPr>
          <w:rFonts w:ascii="Arial" w:hAnsi="Arial" w:cs="Arial"/>
          <w:color w:val="000000" w:themeColor="text1"/>
          <w:sz w:val="22"/>
        </w:rPr>
        <w:t xml:space="preserve"> </w:t>
      </w:r>
    </w:p>
    <w:p w:rsidR="00E83DFA"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Mid Season</w:t>
      </w:r>
    </w:p>
    <w:p w:rsidR="00E83DFA"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High Season</w:t>
      </w:r>
    </w:p>
    <w:p w:rsidR="00E83DFA"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Peak Season</w:t>
      </w:r>
    </w:p>
    <w:p w:rsidR="00E83DFA"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Christmas Week</w:t>
      </w:r>
    </w:p>
    <w:p w:rsidR="00531E55" w:rsidRPr="006E1CA1" w:rsidRDefault="00E83DFA" w:rsidP="00531E55">
      <w:pPr>
        <w:pStyle w:val="ListParagraph"/>
        <w:widowControl w:val="0"/>
        <w:numPr>
          <w:ilvl w:val="0"/>
          <w:numId w:val="30"/>
        </w:numPr>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New Year Week</w:t>
      </w:r>
    </w:p>
    <w:p w:rsidR="00531E55" w:rsidRPr="006E1CA1" w:rsidRDefault="00531E55" w:rsidP="007B1394">
      <w:pPr>
        <w:widowControl w:val="0"/>
        <w:tabs>
          <w:tab w:val="left" w:pos="220"/>
          <w:tab w:val="left" w:pos="720"/>
        </w:tabs>
        <w:autoSpaceDE w:val="0"/>
        <w:autoSpaceDN w:val="0"/>
        <w:adjustRightInd w:val="0"/>
        <w:rPr>
          <w:rFonts w:ascii="Arial" w:hAnsi="Arial" w:cs="Arial"/>
          <w:color w:val="000000" w:themeColor="text1"/>
          <w:sz w:val="22"/>
        </w:rPr>
      </w:pPr>
    </w:p>
    <w:p w:rsidR="00531E55" w:rsidRPr="006E1CA1" w:rsidRDefault="00531E55" w:rsidP="007B1394">
      <w:pPr>
        <w:widowControl w:val="0"/>
        <w:tabs>
          <w:tab w:val="left" w:pos="220"/>
          <w:tab w:val="left" w:pos="720"/>
        </w:tabs>
        <w:autoSpaceDE w:val="0"/>
        <w:autoSpaceDN w:val="0"/>
        <w:adjustRightInd w:val="0"/>
        <w:rPr>
          <w:rFonts w:ascii="Arial" w:hAnsi="Arial" w:cs="Arial"/>
          <w:color w:val="000000" w:themeColor="text1"/>
          <w:sz w:val="22"/>
        </w:rPr>
      </w:pPr>
      <w:r w:rsidRPr="006E1CA1">
        <w:rPr>
          <w:rFonts w:ascii="Arial" w:hAnsi="Arial" w:cs="Arial"/>
          <w:color w:val="000000" w:themeColor="text1"/>
          <w:sz w:val="22"/>
        </w:rPr>
        <w:t xml:space="preserve">Rentz may advise on the rental rates but are not responsible for the decision, which sits entirely with the Owner. </w:t>
      </w:r>
    </w:p>
    <w:p w:rsidR="00E83DFA" w:rsidRPr="006E1CA1" w:rsidRDefault="00E83DFA" w:rsidP="007B1394">
      <w:pPr>
        <w:widowControl w:val="0"/>
        <w:tabs>
          <w:tab w:val="left" w:pos="220"/>
          <w:tab w:val="left" w:pos="720"/>
        </w:tabs>
        <w:autoSpaceDE w:val="0"/>
        <w:autoSpaceDN w:val="0"/>
        <w:adjustRightInd w:val="0"/>
        <w:rPr>
          <w:rFonts w:ascii="Arial" w:hAnsi="Arial" w:cs="Arial"/>
          <w:color w:val="000000" w:themeColor="text1"/>
          <w:sz w:val="22"/>
        </w:rPr>
      </w:pPr>
    </w:p>
    <w:p w:rsidR="007B1394" w:rsidRPr="006E1CA1" w:rsidRDefault="00926275" w:rsidP="007B1394">
      <w:pPr>
        <w:widowControl w:val="0"/>
        <w:tabs>
          <w:tab w:val="left" w:pos="220"/>
          <w:tab w:val="left" w:pos="720"/>
        </w:tabs>
        <w:autoSpaceDE w:val="0"/>
        <w:autoSpaceDN w:val="0"/>
        <w:adjustRightInd w:val="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Booking Procedure</w:t>
      </w:r>
    </w:p>
    <w:p w:rsidR="00926275" w:rsidRPr="006E1CA1" w:rsidRDefault="00926275" w:rsidP="007B1394">
      <w:pPr>
        <w:widowControl w:val="0"/>
        <w:tabs>
          <w:tab w:val="left" w:pos="220"/>
          <w:tab w:val="left" w:pos="720"/>
        </w:tabs>
        <w:autoSpaceDE w:val="0"/>
        <w:autoSpaceDN w:val="0"/>
        <w:adjustRightInd w:val="0"/>
        <w:rPr>
          <w:rFonts w:ascii="Arial" w:hAnsi="Arial" w:cs="Times"/>
          <w:color w:val="000000" w:themeColor="text1"/>
          <w:sz w:val="22"/>
          <w:szCs w:val="26"/>
        </w:rPr>
      </w:pPr>
    </w:p>
    <w:p w:rsidR="00885E12" w:rsidRPr="006E1CA1" w:rsidRDefault="0089320B" w:rsidP="007B1394">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For the avoidance of doubt and notwithstanding any other provisions in this Agreement, any Contracts entered into by a Customer shall strictl</w:t>
      </w:r>
      <w:r w:rsidR="00EA5BB9" w:rsidRPr="006E1CA1">
        <w:rPr>
          <w:rFonts w:ascii="Arial" w:hAnsi="Arial" w:cs="Times"/>
          <w:color w:val="000000" w:themeColor="text1"/>
          <w:sz w:val="22"/>
          <w:szCs w:val="26"/>
        </w:rPr>
        <w:t>y be between the Customer and the Owner and the Owner shall indemnify Rentz</w:t>
      </w:r>
      <w:r w:rsidRPr="006E1CA1">
        <w:rPr>
          <w:rFonts w:ascii="Arial" w:hAnsi="Arial" w:cs="Times"/>
          <w:color w:val="000000" w:themeColor="text1"/>
          <w:sz w:val="22"/>
          <w:szCs w:val="26"/>
        </w:rPr>
        <w:t xml:space="preserve"> for all claims, liabilities, loses, damages, costs (including legal costs) and exp</w:t>
      </w:r>
      <w:r w:rsidR="00EA5BB9" w:rsidRPr="006E1CA1">
        <w:rPr>
          <w:rFonts w:ascii="Arial" w:hAnsi="Arial" w:cs="Times"/>
          <w:color w:val="000000" w:themeColor="text1"/>
          <w:sz w:val="22"/>
          <w:szCs w:val="26"/>
        </w:rPr>
        <w:t xml:space="preserve">enses suffered or incurred by Rentz </w:t>
      </w:r>
      <w:r w:rsidRPr="006E1CA1">
        <w:rPr>
          <w:rFonts w:ascii="Arial" w:hAnsi="Arial" w:cs="Times"/>
          <w:color w:val="000000" w:themeColor="text1"/>
          <w:sz w:val="22"/>
          <w:szCs w:val="26"/>
        </w:rPr>
        <w:t xml:space="preserve">arising from the non-performance and/or breach of any </w:t>
      </w:r>
      <w:r w:rsidR="00EA5BB9" w:rsidRPr="006E1CA1">
        <w:rPr>
          <w:rFonts w:ascii="Arial" w:hAnsi="Arial" w:cs="Times"/>
          <w:color w:val="000000" w:themeColor="text1"/>
          <w:sz w:val="22"/>
          <w:szCs w:val="26"/>
        </w:rPr>
        <w:t>Contract or this Agreement by the Owner</w:t>
      </w:r>
      <w:r w:rsidRPr="006E1CA1">
        <w:rPr>
          <w:rFonts w:ascii="Arial" w:hAnsi="Arial" w:cs="Times"/>
          <w:color w:val="000000" w:themeColor="text1"/>
          <w:sz w:val="22"/>
          <w:szCs w:val="26"/>
        </w:rPr>
        <w:t>.</w:t>
      </w:r>
    </w:p>
    <w:p w:rsidR="00885E12" w:rsidRPr="006E1CA1" w:rsidRDefault="00885E12" w:rsidP="007B1394">
      <w:pPr>
        <w:widowControl w:val="0"/>
        <w:tabs>
          <w:tab w:val="left" w:pos="220"/>
          <w:tab w:val="left" w:pos="720"/>
        </w:tabs>
        <w:autoSpaceDE w:val="0"/>
        <w:autoSpaceDN w:val="0"/>
        <w:adjustRightInd w:val="0"/>
        <w:rPr>
          <w:rFonts w:ascii="Arial" w:hAnsi="Arial" w:cs="Times"/>
          <w:color w:val="000000" w:themeColor="text1"/>
          <w:sz w:val="22"/>
          <w:szCs w:val="26"/>
        </w:rPr>
      </w:pPr>
    </w:p>
    <w:p w:rsidR="00926275" w:rsidRPr="006E1CA1" w:rsidRDefault="00926275" w:rsidP="007B1394">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Where an Owner wishes to let a Property/Properties and make a Contract in respect of the Property through Rentz, Rentz shall follow the booking procedure set out below unless less otherwise agreed between the Owner and Rentz:</w:t>
      </w:r>
    </w:p>
    <w:p w:rsidR="008F3145" w:rsidRPr="006E1CA1" w:rsidRDefault="008F3145" w:rsidP="00F670D0">
      <w:pPr>
        <w:widowControl w:val="0"/>
        <w:tabs>
          <w:tab w:val="left" w:pos="220"/>
          <w:tab w:val="left" w:pos="720"/>
        </w:tabs>
        <w:autoSpaceDE w:val="0"/>
        <w:autoSpaceDN w:val="0"/>
        <w:adjustRightInd w:val="0"/>
        <w:spacing w:after="120"/>
        <w:rPr>
          <w:rFonts w:ascii="Arial" w:hAnsi="Arial" w:cs="Times"/>
          <w:i/>
          <w:color w:val="000000" w:themeColor="text1"/>
          <w:sz w:val="22"/>
          <w:szCs w:val="26"/>
        </w:rPr>
      </w:pPr>
    </w:p>
    <w:p w:rsidR="00000633" w:rsidRDefault="00000633" w:rsidP="00F670D0">
      <w:pPr>
        <w:widowControl w:val="0"/>
        <w:tabs>
          <w:tab w:val="left" w:pos="220"/>
          <w:tab w:val="left" w:pos="720"/>
        </w:tabs>
        <w:autoSpaceDE w:val="0"/>
        <w:autoSpaceDN w:val="0"/>
        <w:adjustRightInd w:val="0"/>
        <w:spacing w:after="120"/>
        <w:rPr>
          <w:rFonts w:ascii="Arial" w:hAnsi="Arial" w:cs="Times"/>
          <w:i/>
          <w:color w:val="000000" w:themeColor="text1"/>
          <w:sz w:val="22"/>
          <w:szCs w:val="26"/>
        </w:rPr>
      </w:pPr>
      <w:r>
        <w:rPr>
          <w:rFonts w:ascii="Arial" w:hAnsi="Arial" w:cs="Times"/>
          <w:i/>
          <w:color w:val="000000" w:themeColor="text1"/>
          <w:sz w:val="22"/>
          <w:szCs w:val="26"/>
        </w:rPr>
        <w:t xml:space="preserve">Booking requests and </w:t>
      </w:r>
      <w:r w:rsidR="008F3145" w:rsidRPr="006E1CA1">
        <w:rPr>
          <w:rFonts w:ascii="Arial" w:hAnsi="Arial" w:cs="Times"/>
          <w:i/>
          <w:color w:val="000000" w:themeColor="text1"/>
          <w:sz w:val="22"/>
          <w:szCs w:val="26"/>
        </w:rPr>
        <w:t>Online Bookings</w:t>
      </w:r>
    </w:p>
    <w:p w:rsidR="00F4228E" w:rsidRDefault="00000633" w:rsidP="00F4228E">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Availability requests are received by email or by phone. </w:t>
      </w:r>
      <w:r w:rsidR="004C490C">
        <w:rPr>
          <w:rFonts w:ascii="Arial" w:hAnsi="Arial" w:cs="Times"/>
          <w:color w:val="000000" w:themeColor="text1"/>
          <w:sz w:val="22"/>
          <w:szCs w:val="26"/>
        </w:rPr>
        <w:t xml:space="preserve"> A provisional B</w:t>
      </w:r>
      <w:r w:rsidRPr="006E1CA1">
        <w:rPr>
          <w:rFonts w:ascii="Arial" w:hAnsi="Arial" w:cs="Times"/>
          <w:color w:val="000000" w:themeColor="text1"/>
          <w:sz w:val="22"/>
          <w:szCs w:val="26"/>
        </w:rPr>
        <w:t xml:space="preserve">ooking </w:t>
      </w:r>
      <w:r w:rsidR="00F4228E">
        <w:rPr>
          <w:rFonts w:ascii="Arial" w:hAnsi="Arial" w:cs="Times"/>
          <w:color w:val="000000" w:themeColor="text1"/>
          <w:sz w:val="22"/>
          <w:szCs w:val="26"/>
        </w:rPr>
        <w:t>m</w:t>
      </w:r>
      <w:r w:rsidR="004C490C">
        <w:rPr>
          <w:rFonts w:ascii="Arial" w:hAnsi="Arial" w:cs="Times"/>
          <w:color w:val="000000" w:themeColor="text1"/>
          <w:sz w:val="22"/>
          <w:szCs w:val="26"/>
        </w:rPr>
        <w:t>ay be m</w:t>
      </w:r>
      <w:r w:rsidRPr="006E1CA1">
        <w:rPr>
          <w:rFonts w:ascii="Arial" w:hAnsi="Arial" w:cs="Times"/>
          <w:color w:val="000000" w:themeColor="text1"/>
          <w:sz w:val="22"/>
          <w:szCs w:val="26"/>
        </w:rPr>
        <w:t>ade</w:t>
      </w:r>
      <w:r w:rsidR="004C490C">
        <w:rPr>
          <w:rFonts w:ascii="Arial" w:hAnsi="Arial" w:cs="Times"/>
          <w:color w:val="000000" w:themeColor="text1"/>
          <w:sz w:val="22"/>
          <w:szCs w:val="26"/>
        </w:rPr>
        <w:t xml:space="preserve"> as a result</w:t>
      </w:r>
      <w:r w:rsidR="00F4228E">
        <w:rPr>
          <w:rFonts w:ascii="Arial" w:hAnsi="Arial" w:cs="Times"/>
          <w:color w:val="000000" w:themeColor="text1"/>
          <w:sz w:val="22"/>
          <w:szCs w:val="26"/>
        </w:rPr>
        <w:t xml:space="preserve">.  In addition, </w:t>
      </w:r>
      <w:r w:rsidR="0060107E">
        <w:rPr>
          <w:rFonts w:ascii="Arial" w:hAnsi="Arial" w:cs="Times"/>
          <w:color w:val="000000" w:themeColor="text1"/>
          <w:sz w:val="22"/>
          <w:szCs w:val="26"/>
        </w:rPr>
        <w:t>p</w:t>
      </w:r>
      <w:r w:rsidR="008F3145" w:rsidRPr="006E1CA1">
        <w:rPr>
          <w:rFonts w:ascii="Arial" w:hAnsi="Arial" w:cs="Times"/>
          <w:color w:val="000000" w:themeColor="text1"/>
          <w:sz w:val="22"/>
          <w:szCs w:val="26"/>
        </w:rPr>
        <w:t xml:space="preserve">rovisional </w:t>
      </w:r>
      <w:r w:rsidR="004C490C">
        <w:rPr>
          <w:rFonts w:ascii="Arial" w:hAnsi="Arial" w:cs="Times"/>
          <w:color w:val="000000" w:themeColor="text1"/>
          <w:sz w:val="22"/>
          <w:szCs w:val="26"/>
        </w:rPr>
        <w:t xml:space="preserve">Bookings </w:t>
      </w:r>
      <w:r w:rsidR="00374372" w:rsidRPr="006E1CA1">
        <w:rPr>
          <w:rFonts w:ascii="Arial" w:hAnsi="Arial" w:cs="Times"/>
          <w:color w:val="000000" w:themeColor="text1"/>
          <w:sz w:val="22"/>
          <w:szCs w:val="26"/>
        </w:rPr>
        <w:t>are</w:t>
      </w:r>
      <w:r w:rsidR="008F3145" w:rsidRPr="006E1CA1">
        <w:rPr>
          <w:rFonts w:ascii="Arial" w:hAnsi="Arial" w:cs="Times"/>
          <w:color w:val="000000" w:themeColor="text1"/>
          <w:sz w:val="22"/>
          <w:szCs w:val="26"/>
        </w:rPr>
        <w:t xml:space="preserve"> </w:t>
      </w:r>
      <w:r>
        <w:rPr>
          <w:rFonts w:ascii="Arial" w:hAnsi="Arial" w:cs="Times"/>
          <w:color w:val="000000" w:themeColor="text1"/>
          <w:sz w:val="22"/>
          <w:szCs w:val="26"/>
        </w:rPr>
        <w:t xml:space="preserve">produced online by potential Bookers using the </w:t>
      </w:r>
      <w:r w:rsidR="008F3145" w:rsidRPr="006E1CA1">
        <w:rPr>
          <w:rFonts w:ascii="Arial" w:hAnsi="Arial" w:cs="Times"/>
          <w:color w:val="000000" w:themeColor="text1"/>
          <w:sz w:val="22"/>
          <w:szCs w:val="26"/>
        </w:rPr>
        <w:t>Website</w:t>
      </w:r>
      <w:r>
        <w:rPr>
          <w:rFonts w:ascii="Arial" w:hAnsi="Arial" w:cs="Times"/>
          <w:color w:val="000000" w:themeColor="text1"/>
          <w:sz w:val="22"/>
          <w:szCs w:val="26"/>
        </w:rPr>
        <w:t xml:space="preserve"> or</w:t>
      </w:r>
      <w:r w:rsidR="00E046EE">
        <w:rPr>
          <w:rFonts w:ascii="Arial" w:hAnsi="Arial" w:cs="Times"/>
          <w:color w:val="000000" w:themeColor="text1"/>
          <w:sz w:val="22"/>
          <w:szCs w:val="26"/>
        </w:rPr>
        <w:t xml:space="preserve"> other </w:t>
      </w:r>
      <w:r w:rsidR="00BF300A" w:rsidRPr="006E1CA1">
        <w:rPr>
          <w:rFonts w:ascii="Arial" w:hAnsi="Arial" w:cs="Times"/>
          <w:color w:val="000000" w:themeColor="text1"/>
          <w:sz w:val="22"/>
          <w:szCs w:val="26"/>
        </w:rPr>
        <w:t>websites</w:t>
      </w:r>
      <w:r w:rsidR="000C3EE4" w:rsidRPr="006E1CA1">
        <w:rPr>
          <w:rFonts w:ascii="Arial" w:hAnsi="Arial" w:cs="Times"/>
          <w:color w:val="000000" w:themeColor="text1"/>
          <w:sz w:val="22"/>
          <w:szCs w:val="26"/>
        </w:rPr>
        <w:t>.</w:t>
      </w:r>
      <w:r w:rsidR="00BF300A" w:rsidRPr="006E1CA1">
        <w:rPr>
          <w:rFonts w:ascii="Arial" w:hAnsi="Arial" w:cs="Times"/>
          <w:color w:val="000000" w:themeColor="text1"/>
          <w:sz w:val="22"/>
          <w:szCs w:val="26"/>
        </w:rPr>
        <w:t xml:space="preserve"> </w:t>
      </w:r>
    </w:p>
    <w:p w:rsidR="004C490C" w:rsidRDefault="004C490C" w:rsidP="00F4228E">
      <w:pPr>
        <w:widowControl w:val="0"/>
        <w:tabs>
          <w:tab w:val="left" w:pos="220"/>
          <w:tab w:val="left" w:pos="720"/>
        </w:tabs>
        <w:autoSpaceDE w:val="0"/>
        <w:autoSpaceDN w:val="0"/>
        <w:adjustRightInd w:val="0"/>
        <w:rPr>
          <w:rFonts w:ascii="Arial" w:hAnsi="Arial" w:cs="Times"/>
          <w:color w:val="000000" w:themeColor="text1"/>
          <w:sz w:val="22"/>
          <w:szCs w:val="26"/>
        </w:rPr>
      </w:pPr>
    </w:p>
    <w:p w:rsidR="00690762" w:rsidRDefault="00F4228E" w:rsidP="004C490C">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In both cases </w:t>
      </w:r>
      <w:r w:rsidR="00126E50">
        <w:rPr>
          <w:rFonts w:ascii="Arial" w:hAnsi="Arial" w:cs="Times"/>
          <w:color w:val="000000" w:themeColor="text1"/>
          <w:sz w:val="22"/>
          <w:szCs w:val="26"/>
        </w:rPr>
        <w:t xml:space="preserve">a </w:t>
      </w:r>
      <w:r w:rsidR="004C490C" w:rsidRPr="006E1CA1">
        <w:rPr>
          <w:rFonts w:ascii="Arial" w:hAnsi="Arial" w:cs="Times"/>
          <w:color w:val="000000" w:themeColor="text1"/>
          <w:sz w:val="22"/>
          <w:szCs w:val="26"/>
        </w:rPr>
        <w:t>n</w:t>
      </w:r>
      <w:r>
        <w:rPr>
          <w:rFonts w:ascii="Arial" w:hAnsi="Arial" w:cs="Times"/>
          <w:color w:val="000000" w:themeColor="text1"/>
          <w:sz w:val="22"/>
          <w:szCs w:val="26"/>
        </w:rPr>
        <w:t>otification of the provisional B</w:t>
      </w:r>
      <w:r w:rsidR="004C490C" w:rsidRPr="006E1CA1">
        <w:rPr>
          <w:rFonts w:ascii="Arial" w:hAnsi="Arial" w:cs="Times"/>
          <w:color w:val="000000" w:themeColor="text1"/>
          <w:sz w:val="22"/>
          <w:szCs w:val="26"/>
        </w:rPr>
        <w:t>ooking will be sent to t</w:t>
      </w:r>
      <w:r w:rsidR="0060107E">
        <w:rPr>
          <w:rFonts w:ascii="Arial" w:hAnsi="Arial" w:cs="Times"/>
          <w:color w:val="000000" w:themeColor="text1"/>
          <w:sz w:val="22"/>
          <w:szCs w:val="26"/>
        </w:rPr>
        <w:t xml:space="preserve">he Owner automatically by email at the time the provisional booking is made. </w:t>
      </w:r>
    </w:p>
    <w:p w:rsidR="004C490C" w:rsidRPr="006E1CA1" w:rsidRDefault="00B30609" w:rsidP="004C490C">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Rentz </w:t>
      </w:r>
      <w:r w:rsidR="008C0AB2">
        <w:rPr>
          <w:rFonts w:ascii="Arial" w:hAnsi="Arial" w:cs="Times"/>
          <w:color w:val="000000" w:themeColor="text1"/>
          <w:sz w:val="22"/>
          <w:szCs w:val="26"/>
        </w:rPr>
        <w:t xml:space="preserve"> will confirm receipt to the Booker, </w:t>
      </w:r>
      <w:r>
        <w:rPr>
          <w:rFonts w:ascii="Arial" w:hAnsi="Arial" w:cs="Times"/>
          <w:color w:val="000000" w:themeColor="text1"/>
          <w:sz w:val="22"/>
          <w:szCs w:val="26"/>
        </w:rPr>
        <w:t xml:space="preserve">providing details regarding payment options or </w:t>
      </w:r>
      <w:r w:rsidR="008C0AB2">
        <w:rPr>
          <w:rFonts w:ascii="Arial" w:hAnsi="Arial" w:cs="Times"/>
          <w:color w:val="000000" w:themeColor="text1"/>
          <w:sz w:val="22"/>
          <w:szCs w:val="26"/>
        </w:rPr>
        <w:t>or completing the transaction if the B</w:t>
      </w:r>
      <w:r>
        <w:rPr>
          <w:rFonts w:ascii="Arial" w:hAnsi="Arial" w:cs="Times"/>
          <w:color w:val="000000" w:themeColor="text1"/>
          <w:sz w:val="22"/>
          <w:szCs w:val="26"/>
        </w:rPr>
        <w:t xml:space="preserve">ooker has chosen to pay by card. </w:t>
      </w:r>
    </w:p>
    <w:p w:rsidR="002D0BB7" w:rsidRDefault="00E512CF"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However, if </w:t>
      </w:r>
      <w:r w:rsidR="00F4228E">
        <w:rPr>
          <w:rFonts w:ascii="Arial" w:hAnsi="Arial" w:cs="Times"/>
          <w:color w:val="000000" w:themeColor="text1"/>
          <w:sz w:val="22"/>
          <w:szCs w:val="26"/>
        </w:rPr>
        <w:t>the Owner has requests</w:t>
      </w:r>
      <w:r w:rsidR="000C3EE4" w:rsidRPr="006E1CA1">
        <w:rPr>
          <w:rFonts w:ascii="Arial" w:hAnsi="Arial" w:cs="Times"/>
          <w:color w:val="000000" w:themeColor="text1"/>
          <w:sz w:val="22"/>
          <w:szCs w:val="26"/>
        </w:rPr>
        <w:t xml:space="preserve"> </w:t>
      </w:r>
      <w:r w:rsidR="0098194C" w:rsidRPr="006E1CA1">
        <w:rPr>
          <w:rFonts w:ascii="Arial" w:hAnsi="Arial" w:cs="Times"/>
          <w:color w:val="000000" w:themeColor="text1"/>
          <w:sz w:val="22"/>
          <w:szCs w:val="26"/>
        </w:rPr>
        <w:t xml:space="preserve">a </w:t>
      </w:r>
      <w:r w:rsidR="000C3EE4" w:rsidRPr="006E1CA1">
        <w:rPr>
          <w:rFonts w:ascii="Arial" w:hAnsi="Arial" w:cs="Times"/>
          <w:color w:val="000000" w:themeColor="text1"/>
          <w:sz w:val="22"/>
          <w:szCs w:val="26"/>
        </w:rPr>
        <w:t>pre-</w:t>
      </w:r>
      <w:r w:rsidR="0098194C" w:rsidRPr="006E1CA1">
        <w:rPr>
          <w:rFonts w:ascii="Arial" w:hAnsi="Arial" w:cs="Times"/>
          <w:color w:val="000000" w:themeColor="text1"/>
          <w:sz w:val="22"/>
          <w:szCs w:val="26"/>
        </w:rPr>
        <w:t>acceptance</w:t>
      </w:r>
      <w:r w:rsidR="00AD1B18" w:rsidRPr="006E1CA1">
        <w:rPr>
          <w:rFonts w:ascii="Arial" w:hAnsi="Arial" w:cs="Times"/>
          <w:color w:val="000000" w:themeColor="text1"/>
          <w:sz w:val="22"/>
          <w:szCs w:val="26"/>
        </w:rPr>
        <w:t xml:space="preserve"> contact</w:t>
      </w:r>
      <w:r w:rsidR="00AE70E4">
        <w:rPr>
          <w:rFonts w:ascii="Arial" w:hAnsi="Arial" w:cs="Times"/>
          <w:color w:val="000000" w:themeColor="text1"/>
          <w:sz w:val="22"/>
          <w:szCs w:val="26"/>
        </w:rPr>
        <w:t xml:space="preserve"> (should only apply to the Flexible option)</w:t>
      </w:r>
      <w:r>
        <w:rPr>
          <w:rFonts w:ascii="Arial" w:hAnsi="Arial" w:cs="Times"/>
          <w:color w:val="000000" w:themeColor="text1"/>
          <w:sz w:val="22"/>
          <w:szCs w:val="26"/>
        </w:rPr>
        <w:t>,</w:t>
      </w:r>
      <w:r w:rsidR="00374372" w:rsidRPr="006E1CA1">
        <w:rPr>
          <w:rFonts w:ascii="Arial" w:hAnsi="Arial" w:cs="Times"/>
          <w:color w:val="000000" w:themeColor="text1"/>
          <w:sz w:val="22"/>
          <w:szCs w:val="26"/>
        </w:rPr>
        <w:t xml:space="preserve"> Rentz will </w:t>
      </w:r>
      <w:r w:rsidR="00AD1B18" w:rsidRPr="006E1CA1">
        <w:rPr>
          <w:rFonts w:ascii="Arial" w:hAnsi="Arial" w:cs="Times"/>
          <w:color w:val="000000" w:themeColor="text1"/>
          <w:sz w:val="22"/>
          <w:szCs w:val="26"/>
        </w:rPr>
        <w:t xml:space="preserve">contact the Owner to </w:t>
      </w:r>
      <w:r w:rsidR="00374372" w:rsidRPr="006E1CA1">
        <w:rPr>
          <w:rFonts w:ascii="Arial" w:hAnsi="Arial" w:cs="Times"/>
          <w:color w:val="000000" w:themeColor="text1"/>
          <w:sz w:val="22"/>
          <w:szCs w:val="26"/>
        </w:rPr>
        <w:t xml:space="preserve">confirm the availability </w:t>
      </w:r>
      <w:r w:rsidR="00A47A38" w:rsidRPr="006E1CA1">
        <w:rPr>
          <w:rFonts w:ascii="Arial" w:hAnsi="Arial" w:cs="Times"/>
          <w:color w:val="000000" w:themeColor="text1"/>
          <w:sz w:val="22"/>
          <w:szCs w:val="26"/>
        </w:rPr>
        <w:t xml:space="preserve">of the dates with the Owner </w:t>
      </w:r>
      <w:r w:rsidR="002D0BB7">
        <w:rPr>
          <w:rFonts w:ascii="Arial" w:hAnsi="Arial" w:cs="Times"/>
          <w:color w:val="000000" w:themeColor="text1"/>
          <w:sz w:val="22"/>
          <w:szCs w:val="26"/>
        </w:rPr>
        <w:t xml:space="preserve">before sending payment option or completing the transaction.  </w:t>
      </w:r>
    </w:p>
    <w:p w:rsidR="00E512CF" w:rsidRDefault="00E512CF"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If </w:t>
      </w:r>
      <w:r w:rsidR="00374372" w:rsidRPr="006E1CA1">
        <w:rPr>
          <w:rFonts w:ascii="Arial" w:hAnsi="Arial" w:cs="Times"/>
          <w:color w:val="000000" w:themeColor="text1"/>
          <w:sz w:val="22"/>
          <w:szCs w:val="26"/>
        </w:rPr>
        <w:t>the owner cannot be contacted</w:t>
      </w:r>
      <w:r w:rsidR="00ED04D3" w:rsidRPr="006E1CA1">
        <w:rPr>
          <w:rFonts w:ascii="Arial" w:hAnsi="Arial" w:cs="Times"/>
          <w:color w:val="000000" w:themeColor="text1"/>
          <w:sz w:val="22"/>
          <w:szCs w:val="26"/>
        </w:rPr>
        <w:t xml:space="preserve"> (at least 3 </w:t>
      </w:r>
      <w:r w:rsidR="00AD1B18" w:rsidRPr="006E1CA1">
        <w:rPr>
          <w:rFonts w:ascii="Arial" w:hAnsi="Arial" w:cs="Times"/>
          <w:color w:val="000000" w:themeColor="text1"/>
          <w:sz w:val="22"/>
          <w:szCs w:val="26"/>
        </w:rPr>
        <w:t xml:space="preserve">attempts at making contacts, </w:t>
      </w:r>
      <w:r w:rsidR="00ED04D3" w:rsidRPr="006E1CA1">
        <w:rPr>
          <w:rFonts w:ascii="Arial" w:hAnsi="Arial" w:cs="Times"/>
          <w:color w:val="000000" w:themeColor="text1"/>
          <w:sz w:val="22"/>
          <w:szCs w:val="26"/>
        </w:rPr>
        <w:t xml:space="preserve">by </w:t>
      </w:r>
      <w:r w:rsidR="00D006A2" w:rsidRPr="006E1CA1">
        <w:rPr>
          <w:rFonts w:ascii="Arial" w:hAnsi="Arial" w:cs="Times"/>
          <w:color w:val="000000" w:themeColor="text1"/>
          <w:sz w:val="22"/>
          <w:szCs w:val="26"/>
        </w:rPr>
        <w:t xml:space="preserve">landline/mobile/by </w:t>
      </w:r>
      <w:r w:rsidR="006B4D9A">
        <w:rPr>
          <w:rFonts w:ascii="Arial" w:hAnsi="Arial" w:cs="Times"/>
          <w:color w:val="000000" w:themeColor="text1"/>
          <w:sz w:val="22"/>
          <w:szCs w:val="26"/>
        </w:rPr>
        <w:t>text</w:t>
      </w:r>
      <w:r w:rsidR="00ED04D3" w:rsidRPr="006E1CA1">
        <w:rPr>
          <w:rFonts w:ascii="Arial" w:hAnsi="Arial" w:cs="Times"/>
          <w:color w:val="000000" w:themeColor="text1"/>
          <w:sz w:val="22"/>
          <w:szCs w:val="26"/>
        </w:rPr>
        <w:t>)</w:t>
      </w:r>
      <w:r>
        <w:rPr>
          <w:rFonts w:ascii="Arial" w:hAnsi="Arial" w:cs="Times"/>
          <w:color w:val="000000" w:themeColor="text1"/>
          <w:sz w:val="22"/>
          <w:szCs w:val="26"/>
        </w:rPr>
        <w:t xml:space="preserve">, </w:t>
      </w:r>
      <w:r w:rsidR="000C3EE4" w:rsidRPr="006E1CA1">
        <w:rPr>
          <w:rFonts w:ascii="Arial" w:hAnsi="Arial" w:cs="Times"/>
          <w:color w:val="000000" w:themeColor="text1"/>
          <w:sz w:val="22"/>
          <w:szCs w:val="26"/>
        </w:rPr>
        <w:t xml:space="preserve">Rentz will </w:t>
      </w:r>
      <w:r w:rsidR="00F341A4" w:rsidRPr="006E1CA1">
        <w:rPr>
          <w:rFonts w:ascii="Arial" w:hAnsi="Arial" w:cs="Times"/>
          <w:color w:val="000000" w:themeColor="text1"/>
          <w:sz w:val="22"/>
          <w:szCs w:val="26"/>
        </w:rPr>
        <w:t>reject</w:t>
      </w:r>
      <w:r w:rsidR="009E3861" w:rsidRPr="006E1CA1">
        <w:rPr>
          <w:rFonts w:ascii="Arial" w:hAnsi="Arial" w:cs="Times"/>
          <w:color w:val="000000" w:themeColor="text1"/>
          <w:sz w:val="22"/>
          <w:szCs w:val="26"/>
        </w:rPr>
        <w:t>/cancel</w:t>
      </w:r>
      <w:r w:rsidR="00F341A4" w:rsidRPr="006E1CA1">
        <w:rPr>
          <w:rFonts w:ascii="Arial" w:hAnsi="Arial" w:cs="Times"/>
          <w:color w:val="000000" w:themeColor="text1"/>
          <w:sz w:val="22"/>
          <w:szCs w:val="26"/>
        </w:rPr>
        <w:t xml:space="preserve"> </w:t>
      </w:r>
      <w:r w:rsidR="000C3EE4" w:rsidRPr="006E1CA1">
        <w:rPr>
          <w:rFonts w:ascii="Arial" w:hAnsi="Arial" w:cs="Times"/>
          <w:color w:val="000000" w:themeColor="text1"/>
          <w:sz w:val="22"/>
          <w:szCs w:val="26"/>
        </w:rPr>
        <w:t xml:space="preserve">the </w:t>
      </w:r>
      <w:r w:rsidR="00AD1B18" w:rsidRPr="006E1CA1">
        <w:rPr>
          <w:rFonts w:ascii="Arial" w:hAnsi="Arial" w:cs="Times"/>
          <w:color w:val="000000" w:themeColor="text1"/>
          <w:sz w:val="22"/>
          <w:szCs w:val="26"/>
        </w:rPr>
        <w:t xml:space="preserve">provisional </w:t>
      </w:r>
      <w:r w:rsidR="000C3EE4" w:rsidRPr="006E1CA1">
        <w:rPr>
          <w:rFonts w:ascii="Arial" w:hAnsi="Arial" w:cs="Times"/>
          <w:color w:val="000000" w:themeColor="text1"/>
          <w:sz w:val="22"/>
          <w:szCs w:val="26"/>
        </w:rPr>
        <w:t xml:space="preserve">booking and </w:t>
      </w:r>
      <w:r w:rsidR="00AD1B18" w:rsidRPr="006E1CA1">
        <w:rPr>
          <w:rFonts w:ascii="Arial" w:hAnsi="Arial" w:cs="Times"/>
          <w:color w:val="000000" w:themeColor="text1"/>
          <w:sz w:val="22"/>
          <w:szCs w:val="26"/>
        </w:rPr>
        <w:t xml:space="preserve">offer alternative </w:t>
      </w:r>
      <w:r w:rsidR="00462506" w:rsidRPr="006E1CA1">
        <w:rPr>
          <w:rFonts w:ascii="Arial" w:hAnsi="Arial" w:cs="Times"/>
          <w:color w:val="000000" w:themeColor="text1"/>
          <w:sz w:val="22"/>
          <w:szCs w:val="26"/>
        </w:rPr>
        <w:t xml:space="preserve">suitable </w:t>
      </w:r>
      <w:r w:rsidR="00AD1B18" w:rsidRPr="006E1CA1">
        <w:rPr>
          <w:rFonts w:ascii="Arial" w:hAnsi="Arial" w:cs="Times"/>
          <w:color w:val="000000" w:themeColor="text1"/>
          <w:sz w:val="22"/>
          <w:szCs w:val="26"/>
        </w:rPr>
        <w:t xml:space="preserve">accommodation, </w:t>
      </w:r>
      <w:r w:rsidR="000C3EE4" w:rsidRPr="006E1CA1">
        <w:rPr>
          <w:rFonts w:ascii="Arial" w:hAnsi="Arial" w:cs="Times"/>
          <w:color w:val="000000" w:themeColor="text1"/>
          <w:sz w:val="22"/>
          <w:szCs w:val="26"/>
        </w:rPr>
        <w:t xml:space="preserve">where available.  </w:t>
      </w:r>
    </w:p>
    <w:p w:rsidR="00E512CF" w:rsidRDefault="00E512CF"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If the Owner </w:t>
      </w:r>
      <w:r w:rsidRPr="006E1CA1">
        <w:rPr>
          <w:rFonts w:ascii="Arial" w:hAnsi="Arial" w:cs="Times"/>
          <w:color w:val="000000" w:themeColor="text1"/>
          <w:sz w:val="22"/>
          <w:szCs w:val="26"/>
        </w:rPr>
        <w:t>has requested a pre-acceptance contact</w:t>
      </w:r>
      <w:r>
        <w:rPr>
          <w:rFonts w:ascii="Arial" w:hAnsi="Arial" w:cs="Times"/>
          <w:color w:val="000000" w:themeColor="text1"/>
          <w:sz w:val="22"/>
          <w:szCs w:val="26"/>
        </w:rPr>
        <w:t xml:space="preserve"> and when the Owner is contacted the dates are not available, </w:t>
      </w:r>
      <w:r w:rsidRPr="006E1CA1">
        <w:rPr>
          <w:rFonts w:ascii="Arial" w:hAnsi="Arial" w:cs="Times"/>
          <w:color w:val="000000" w:themeColor="text1"/>
          <w:sz w:val="22"/>
          <w:szCs w:val="26"/>
        </w:rPr>
        <w:t xml:space="preserve">Rentz will reject/cancel the provisional booking and offer alternative suitable accommodation, where </w:t>
      </w:r>
      <w:r w:rsidR="002A5290" w:rsidRPr="006E1CA1">
        <w:rPr>
          <w:rFonts w:ascii="Arial" w:hAnsi="Arial" w:cs="Times"/>
          <w:color w:val="000000" w:themeColor="text1"/>
          <w:sz w:val="22"/>
          <w:szCs w:val="26"/>
        </w:rPr>
        <w:t>available</w:t>
      </w:r>
      <w:r w:rsidR="002A5290">
        <w:rPr>
          <w:rFonts w:ascii="Arial" w:hAnsi="Arial" w:cs="Times"/>
          <w:color w:val="000000" w:themeColor="text1"/>
          <w:sz w:val="22"/>
          <w:szCs w:val="26"/>
        </w:rPr>
        <w:t>.</w:t>
      </w:r>
    </w:p>
    <w:p w:rsidR="008F3145" w:rsidRPr="006E1CA1" w:rsidRDefault="005C4F9E"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In both</w:t>
      </w:r>
      <w:r w:rsidR="00E512CF">
        <w:rPr>
          <w:rFonts w:ascii="Arial" w:hAnsi="Arial" w:cs="Times"/>
          <w:color w:val="000000" w:themeColor="text1"/>
          <w:sz w:val="22"/>
          <w:szCs w:val="26"/>
        </w:rPr>
        <w:t xml:space="preserve"> the above cases, </w:t>
      </w:r>
      <w:r w:rsidR="00374372" w:rsidRPr="006E1CA1">
        <w:rPr>
          <w:rFonts w:ascii="Arial" w:hAnsi="Arial" w:cs="Times"/>
          <w:color w:val="000000" w:themeColor="text1"/>
          <w:sz w:val="22"/>
          <w:szCs w:val="26"/>
        </w:rPr>
        <w:t xml:space="preserve">Rentz reserves the right to charge the </w:t>
      </w:r>
      <w:r w:rsidR="004B0151">
        <w:rPr>
          <w:rFonts w:ascii="Arial" w:hAnsi="Arial" w:cs="Times"/>
          <w:color w:val="000000" w:themeColor="text1"/>
          <w:sz w:val="22"/>
          <w:szCs w:val="26"/>
        </w:rPr>
        <w:t xml:space="preserve">Owner an amount up to the </w:t>
      </w:r>
      <w:r w:rsidR="00374372" w:rsidRPr="006E1CA1">
        <w:rPr>
          <w:rFonts w:ascii="Arial" w:hAnsi="Arial" w:cs="Times"/>
          <w:color w:val="000000" w:themeColor="text1"/>
          <w:sz w:val="22"/>
          <w:szCs w:val="26"/>
        </w:rPr>
        <w:t>standard rate of commission</w:t>
      </w:r>
      <w:r w:rsidR="00F12129" w:rsidRPr="006E1CA1">
        <w:rPr>
          <w:rFonts w:ascii="Arial" w:hAnsi="Arial" w:cs="Times"/>
          <w:color w:val="000000" w:themeColor="text1"/>
          <w:sz w:val="22"/>
          <w:szCs w:val="26"/>
        </w:rPr>
        <w:t xml:space="preserve"> </w:t>
      </w:r>
      <w:r w:rsidR="00C633FD" w:rsidRPr="006E1CA1">
        <w:rPr>
          <w:rFonts w:ascii="Arial" w:hAnsi="Arial" w:cs="Times"/>
          <w:color w:val="000000" w:themeColor="text1"/>
          <w:sz w:val="22"/>
          <w:szCs w:val="26"/>
        </w:rPr>
        <w:t xml:space="preserve">on the booking as if the booking had </w:t>
      </w:r>
      <w:r w:rsidR="00E512CF">
        <w:rPr>
          <w:rFonts w:ascii="Arial" w:hAnsi="Arial" w:cs="Times"/>
          <w:color w:val="000000" w:themeColor="text1"/>
          <w:sz w:val="22"/>
          <w:szCs w:val="26"/>
        </w:rPr>
        <w:t xml:space="preserve">been confirmed.  This is </w:t>
      </w:r>
      <w:r w:rsidR="00746E13" w:rsidRPr="006E1CA1">
        <w:rPr>
          <w:rFonts w:ascii="Arial" w:hAnsi="Arial" w:cs="Times"/>
          <w:color w:val="000000" w:themeColor="text1"/>
          <w:sz w:val="22"/>
          <w:szCs w:val="26"/>
        </w:rPr>
        <w:t>regardless of whether alternative suitable accommodation is found</w:t>
      </w:r>
      <w:r w:rsidR="00D006A2" w:rsidRPr="006E1CA1">
        <w:rPr>
          <w:rFonts w:ascii="Arial" w:hAnsi="Arial" w:cs="Times"/>
          <w:color w:val="000000" w:themeColor="text1"/>
          <w:sz w:val="22"/>
          <w:szCs w:val="26"/>
        </w:rPr>
        <w:t xml:space="preserve">. </w:t>
      </w:r>
      <w:r w:rsidR="0034174D" w:rsidRPr="006E1CA1">
        <w:rPr>
          <w:rFonts w:ascii="Arial" w:hAnsi="Arial" w:cs="Times"/>
          <w:color w:val="000000" w:themeColor="text1"/>
          <w:sz w:val="22"/>
          <w:szCs w:val="26"/>
        </w:rPr>
        <w:t xml:space="preserve">  </w:t>
      </w:r>
    </w:p>
    <w:p w:rsidR="00E046EE" w:rsidRDefault="00E046EE" w:rsidP="00CB0A7C">
      <w:pPr>
        <w:widowControl w:val="0"/>
        <w:tabs>
          <w:tab w:val="left" w:pos="220"/>
          <w:tab w:val="left" w:pos="720"/>
        </w:tabs>
        <w:autoSpaceDE w:val="0"/>
        <w:autoSpaceDN w:val="0"/>
        <w:adjustRightInd w:val="0"/>
        <w:rPr>
          <w:rFonts w:ascii="Arial" w:hAnsi="Arial" w:cs="Times"/>
          <w:i/>
          <w:color w:val="000000" w:themeColor="text1"/>
          <w:sz w:val="22"/>
          <w:szCs w:val="26"/>
        </w:rPr>
      </w:pPr>
    </w:p>
    <w:p w:rsidR="00374372" w:rsidRPr="006E1CA1" w:rsidRDefault="00D934F0" w:rsidP="007B1394">
      <w:pPr>
        <w:widowControl w:val="0"/>
        <w:tabs>
          <w:tab w:val="left" w:pos="220"/>
          <w:tab w:val="left" w:pos="720"/>
        </w:tabs>
        <w:autoSpaceDE w:val="0"/>
        <w:autoSpaceDN w:val="0"/>
        <w:adjustRightInd w:val="0"/>
        <w:rPr>
          <w:rFonts w:ascii="Arial" w:hAnsi="Arial" w:cs="Times"/>
          <w:b/>
          <w:color w:val="000000" w:themeColor="text1"/>
          <w:sz w:val="22"/>
          <w:szCs w:val="26"/>
          <w:u w:val="single"/>
        </w:rPr>
      </w:pPr>
      <w:r w:rsidRPr="006E1CA1">
        <w:rPr>
          <w:rFonts w:ascii="Arial" w:hAnsi="Arial" w:cs="Times"/>
          <w:b/>
          <w:color w:val="000000" w:themeColor="text1"/>
          <w:sz w:val="22"/>
          <w:szCs w:val="26"/>
          <w:u w:val="single"/>
        </w:rPr>
        <w:t xml:space="preserve">Confirmed booking administration </w:t>
      </w:r>
    </w:p>
    <w:p w:rsidR="007B1394" w:rsidRPr="006E1CA1" w:rsidRDefault="007B1394" w:rsidP="007B1394">
      <w:pPr>
        <w:widowControl w:val="0"/>
        <w:tabs>
          <w:tab w:val="left" w:pos="220"/>
          <w:tab w:val="left" w:pos="720"/>
        </w:tabs>
        <w:autoSpaceDE w:val="0"/>
        <w:autoSpaceDN w:val="0"/>
        <w:adjustRightInd w:val="0"/>
        <w:rPr>
          <w:rFonts w:ascii="Arial" w:hAnsi="Arial" w:cs="Times"/>
          <w:color w:val="000000" w:themeColor="text1"/>
          <w:sz w:val="22"/>
          <w:szCs w:val="26"/>
        </w:rPr>
      </w:pPr>
    </w:p>
    <w:p w:rsidR="00C12903" w:rsidRDefault="00690762" w:rsidP="002D26F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The email notification referred to above indicates a provisional booking. Sending/receiving the email notification does not guarantee that the booking will be confirmed (i.e. necessary payment are made to reserve the dates.)  However, once the </w:t>
      </w:r>
      <w:r w:rsidR="00BD2311">
        <w:rPr>
          <w:rFonts w:ascii="Arial" w:hAnsi="Arial" w:cs="Times"/>
          <w:color w:val="000000" w:themeColor="text1"/>
          <w:sz w:val="22"/>
          <w:szCs w:val="26"/>
        </w:rPr>
        <w:t xml:space="preserve">initial </w:t>
      </w:r>
      <w:r>
        <w:rPr>
          <w:rFonts w:ascii="Arial" w:hAnsi="Arial" w:cs="Times"/>
          <w:color w:val="000000" w:themeColor="text1"/>
          <w:sz w:val="22"/>
          <w:szCs w:val="26"/>
        </w:rPr>
        <w:t>required payment is made (the Holding Deposit or Full Payment)</w:t>
      </w:r>
      <w:r w:rsidR="00C12903">
        <w:rPr>
          <w:rFonts w:ascii="Arial" w:hAnsi="Arial" w:cs="Times"/>
          <w:color w:val="000000" w:themeColor="text1"/>
          <w:sz w:val="22"/>
          <w:szCs w:val="26"/>
        </w:rPr>
        <w:t xml:space="preserve">, this will be confirmed to the Owner. </w:t>
      </w:r>
    </w:p>
    <w:p w:rsidR="00C07A60" w:rsidRDefault="002D26F1" w:rsidP="002D26F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The Owner will be emailed confirmation that the dates have been res</w:t>
      </w:r>
      <w:r w:rsidR="00634919" w:rsidRPr="006E1CA1">
        <w:rPr>
          <w:rFonts w:ascii="Arial" w:hAnsi="Arial" w:cs="Times"/>
          <w:color w:val="000000" w:themeColor="text1"/>
          <w:sz w:val="22"/>
          <w:szCs w:val="26"/>
        </w:rPr>
        <w:t>erved.  If the holding deposit and/</w:t>
      </w:r>
      <w:r w:rsidRPr="006E1CA1">
        <w:rPr>
          <w:rFonts w:ascii="Arial" w:hAnsi="Arial" w:cs="Times"/>
          <w:color w:val="000000" w:themeColor="text1"/>
          <w:sz w:val="22"/>
          <w:szCs w:val="26"/>
        </w:rPr>
        <w:t>or full payment</w:t>
      </w:r>
      <w:r w:rsidR="00690762">
        <w:rPr>
          <w:rFonts w:ascii="Arial" w:hAnsi="Arial" w:cs="Times"/>
          <w:color w:val="000000" w:themeColor="text1"/>
          <w:sz w:val="22"/>
          <w:szCs w:val="26"/>
        </w:rPr>
        <w:t xml:space="preserve"> are</w:t>
      </w:r>
      <w:r w:rsidR="00634919" w:rsidRPr="006E1CA1">
        <w:rPr>
          <w:rFonts w:ascii="Arial" w:hAnsi="Arial" w:cs="Times"/>
          <w:color w:val="000000" w:themeColor="text1"/>
          <w:sz w:val="22"/>
          <w:szCs w:val="26"/>
        </w:rPr>
        <w:t xml:space="preserve"> </w:t>
      </w:r>
      <w:r w:rsidRPr="006E1CA1">
        <w:rPr>
          <w:rFonts w:ascii="Arial" w:hAnsi="Arial" w:cs="Times"/>
          <w:color w:val="000000" w:themeColor="text1"/>
          <w:sz w:val="22"/>
          <w:szCs w:val="26"/>
        </w:rPr>
        <w:t xml:space="preserve">subsequently not received and the booking is cancelled, Rentz will email the Owner to advise cancellation. </w:t>
      </w:r>
      <w:r w:rsidR="00BC4701" w:rsidRPr="006E1CA1">
        <w:rPr>
          <w:rFonts w:ascii="Arial" w:hAnsi="Arial" w:cs="Times"/>
          <w:color w:val="000000" w:themeColor="text1"/>
          <w:sz w:val="22"/>
          <w:szCs w:val="26"/>
        </w:rPr>
        <w:t xml:space="preserve"> (See cancellation policy).</w:t>
      </w:r>
    </w:p>
    <w:p w:rsidR="002D26F1" w:rsidRPr="006E1CA1" w:rsidRDefault="00C07A60" w:rsidP="002D26F1">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C07A60">
        <w:rPr>
          <w:rFonts w:ascii="Arial" w:hAnsi="Arial" w:cs="Times"/>
          <w:sz w:val="22"/>
          <w:szCs w:val="32"/>
        </w:rPr>
        <w:t xml:space="preserve">The Owner can nominate one </w:t>
      </w:r>
      <w:r w:rsidR="00AD04E8">
        <w:rPr>
          <w:rFonts w:ascii="Arial" w:hAnsi="Arial" w:cs="Times"/>
          <w:sz w:val="22"/>
          <w:szCs w:val="32"/>
        </w:rPr>
        <w:t xml:space="preserve">additional person </w:t>
      </w:r>
      <w:r w:rsidRPr="00C07A60">
        <w:rPr>
          <w:rFonts w:ascii="Arial" w:hAnsi="Arial" w:cs="Times"/>
          <w:sz w:val="22"/>
          <w:szCs w:val="32"/>
        </w:rPr>
        <w:t xml:space="preserve">to receive </w:t>
      </w:r>
      <w:r w:rsidR="00C12903">
        <w:rPr>
          <w:rFonts w:ascii="Arial" w:hAnsi="Arial" w:cs="Times"/>
          <w:sz w:val="22"/>
          <w:szCs w:val="32"/>
        </w:rPr>
        <w:t>provisional B</w:t>
      </w:r>
      <w:r w:rsidRPr="00C07A60">
        <w:rPr>
          <w:rFonts w:ascii="Arial" w:hAnsi="Arial" w:cs="Times"/>
          <w:sz w:val="22"/>
          <w:szCs w:val="32"/>
        </w:rPr>
        <w:t>ooking notifications</w:t>
      </w:r>
      <w:r w:rsidR="00AD04E8">
        <w:rPr>
          <w:rFonts w:ascii="Arial" w:hAnsi="Arial" w:cs="Times"/>
          <w:sz w:val="22"/>
          <w:szCs w:val="32"/>
        </w:rPr>
        <w:t xml:space="preserve"> (by email)</w:t>
      </w:r>
      <w:r w:rsidRPr="00C07A60">
        <w:rPr>
          <w:rFonts w:ascii="Arial" w:hAnsi="Arial" w:cs="Times"/>
          <w:sz w:val="22"/>
          <w:szCs w:val="32"/>
        </w:rPr>
        <w:t xml:space="preserve">.  This might be a cleaner, housekeeper or property manager. A notification email will be sent (therefore a valid email address must be provided).  The notification will indicate a </w:t>
      </w:r>
      <w:r>
        <w:rPr>
          <w:rFonts w:ascii="Arial" w:hAnsi="Arial" w:cs="Times"/>
          <w:sz w:val="22"/>
          <w:szCs w:val="32"/>
        </w:rPr>
        <w:t>provisional or confirmed booking has taken place with basic detail provided</w:t>
      </w:r>
      <w:r w:rsidRPr="00C07A60">
        <w:rPr>
          <w:rFonts w:ascii="Arial" w:hAnsi="Arial" w:cs="Times"/>
          <w:sz w:val="22"/>
          <w:szCs w:val="32"/>
        </w:rPr>
        <w:t xml:space="preserve">.  It is the Owner’s responsibility to liaise thereafter to communicate if provisional reservations have been confirmed and/or if there have been any cancellations. </w:t>
      </w:r>
      <w:r w:rsidR="00E36810">
        <w:rPr>
          <w:rFonts w:ascii="Arial" w:hAnsi="Arial" w:cs="Times"/>
          <w:sz w:val="22"/>
          <w:szCs w:val="32"/>
        </w:rPr>
        <w:t xml:space="preserve"> </w:t>
      </w:r>
    </w:p>
    <w:p w:rsidR="00A47A38" w:rsidRPr="006E1CA1" w:rsidRDefault="00473BF9" w:rsidP="007B1394">
      <w:pPr>
        <w:widowControl w:val="0"/>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 xml:space="preserve">Once Full payment </w:t>
      </w:r>
      <w:r w:rsidR="006831F8">
        <w:rPr>
          <w:rFonts w:ascii="Arial" w:hAnsi="Arial" w:cs="Times"/>
          <w:color w:val="000000" w:themeColor="text1"/>
          <w:sz w:val="22"/>
          <w:szCs w:val="26"/>
        </w:rPr>
        <w:t xml:space="preserve">has been received </w:t>
      </w:r>
      <w:r w:rsidR="00A47A38" w:rsidRPr="006E1CA1">
        <w:rPr>
          <w:rFonts w:ascii="Arial" w:hAnsi="Arial" w:cs="Times"/>
          <w:color w:val="000000" w:themeColor="text1"/>
          <w:sz w:val="22"/>
          <w:szCs w:val="26"/>
        </w:rPr>
        <w:t>for the booking</w:t>
      </w:r>
      <w:r w:rsidR="00D934F0" w:rsidRPr="006E1CA1">
        <w:rPr>
          <w:rFonts w:ascii="Arial" w:hAnsi="Arial" w:cs="Times"/>
          <w:color w:val="000000" w:themeColor="text1"/>
          <w:sz w:val="22"/>
          <w:szCs w:val="26"/>
        </w:rPr>
        <w:t>, the</w:t>
      </w:r>
      <w:r w:rsidR="003165B1">
        <w:rPr>
          <w:rFonts w:ascii="Arial" w:hAnsi="Arial" w:cs="Times"/>
          <w:color w:val="000000" w:themeColor="text1"/>
          <w:sz w:val="22"/>
          <w:szCs w:val="26"/>
        </w:rPr>
        <w:t xml:space="preserve"> booking summary will be </w:t>
      </w:r>
      <w:r w:rsidR="00AF7C9C">
        <w:rPr>
          <w:rFonts w:ascii="Arial" w:hAnsi="Arial" w:cs="Times"/>
          <w:color w:val="000000" w:themeColor="text1"/>
          <w:sz w:val="22"/>
          <w:szCs w:val="26"/>
        </w:rPr>
        <w:t xml:space="preserve">emailed to the </w:t>
      </w:r>
      <w:r w:rsidR="003165B1">
        <w:rPr>
          <w:rFonts w:ascii="Arial" w:hAnsi="Arial" w:cs="Times"/>
          <w:color w:val="000000" w:themeColor="text1"/>
          <w:sz w:val="22"/>
          <w:szCs w:val="26"/>
        </w:rPr>
        <w:t>Owner.</w:t>
      </w:r>
      <w:r w:rsidR="00D934F0" w:rsidRPr="006E1CA1">
        <w:rPr>
          <w:rFonts w:ascii="Arial" w:hAnsi="Arial" w:cs="Times"/>
          <w:color w:val="000000" w:themeColor="text1"/>
          <w:sz w:val="22"/>
          <w:szCs w:val="26"/>
        </w:rPr>
        <w:t xml:space="preserve"> </w:t>
      </w:r>
      <w:r w:rsidR="00D503B3">
        <w:rPr>
          <w:rFonts w:ascii="Arial" w:hAnsi="Arial" w:cs="Times"/>
          <w:color w:val="000000" w:themeColor="text1"/>
          <w:sz w:val="22"/>
          <w:szCs w:val="26"/>
        </w:rPr>
        <w:t xml:space="preserve">  This will include</w:t>
      </w:r>
      <w:r w:rsidR="00AF7C9C">
        <w:rPr>
          <w:rFonts w:ascii="Arial" w:hAnsi="Arial" w:cs="Times"/>
          <w:color w:val="000000" w:themeColor="text1"/>
          <w:sz w:val="22"/>
          <w:szCs w:val="26"/>
        </w:rPr>
        <w:t xml:space="preserve"> such as</w:t>
      </w:r>
      <w:r w:rsidR="00D503B3">
        <w:rPr>
          <w:rFonts w:ascii="Arial" w:hAnsi="Arial" w:cs="Times"/>
          <w:color w:val="000000" w:themeColor="text1"/>
          <w:sz w:val="22"/>
          <w:szCs w:val="26"/>
        </w:rPr>
        <w:t>:</w:t>
      </w:r>
    </w:p>
    <w:p w:rsidR="00F26075" w:rsidRPr="006E1CA1" w:rsidRDefault="00F26075"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Default="00A47A38" w:rsidP="00F26075">
      <w:pPr>
        <w:pStyle w:val="ListParagraph"/>
        <w:widowControl w:val="0"/>
        <w:numPr>
          <w:ilvl w:val="0"/>
          <w:numId w:val="18"/>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Name of Booker and contact details</w:t>
      </w:r>
    </w:p>
    <w:p w:rsidR="00464126" w:rsidRPr="006E1CA1" w:rsidRDefault="00464126"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Default="00A47A38" w:rsidP="00F26075">
      <w:pPr>
        <w:pStyle w:val="ListParagraph"/>
        <w:widowControl w:val="0"/>
        <w:numPr>
          <w:ilvl w:val="0"/>
          <w:numId w:val="17"/>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Name </w:t>
      </w:r>
      <w:r w:rsidR="00D41031" w:rsidRPr="006E1CA1">
        <w:rPr>
          <w:rFonts w:ascii="Arial" w:hAnsi="Arial" w:cs="Times"/>
          <w:color w:val="000000" w:themeColor="text1"/>
          <w:sz w:val="22"/>
          <w:szCs w:val="26"/>
        </w:rPr>
        <w:t xml:space="preserve">of </w:t>
      </w:r>
      <w:r w:rsidRPr="006E1CA1">
        <w:rPr>
          <w:rFonts w:ascii="Arial" w:hAnsi="Arial" w:cs="Times"/>
          <w:color w:val="000000" w:themeColor="text1"/>
          <w:sz w:val="22"/>
          <w:szCs w:val="26"/>
        </w:rPr>
        <w:t>Principal Guest</w:t>
      </w:r>
      <w:r w:rsidR="00464126" w:rsidRPr="006E1CA1">
        <w:rPr>
          <w:rFonts w:ascii="Arial" w:hAnsi="Arial" w:cs="Times"/>
          <w:color w:val="000000" w:themeColor="text1"/>
          <w:sz w:val="22"/>
          <w:szCs w:val="26"/>
        </w:rPr>
        <w:t xml:space="preserve"> (if Booker is not to be staying as a Guest) and contact details</w:t>
      </w:r>
    </w:p>
    <w:p w:rsidR="00464126" w:rsidRPr="006E1CA1" w:rsidRDefault="00464126"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Pr="00EC3FF2" w:rsidRDefault="00464126" w:rsidP="00EC3FF2">
      <w:pPr>
        <w:pStyle w:val="ListParagraph"/>
        <w:widowControl w:val="0"/>
        <w:numPr>
          <w:ilvl w:val="0"/>
          <w:numId w:val="17"/>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Number of Guests and type (i.e. Adults, Children, Infants)</w:t>
      </w:r>
    </w:p>
    <w:p w:rsidR="00464126" w:rsidRPr="006E1CA1" w:rsidRDefault="00464126" w:rsidP="00EC3FF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EC3FF2" w:rsidRDefault="00D41031" w:rsidP="00EC3FF2">
      <w:pPr>
        <w:pStyle w:val="ListParagraph"/>
        <w:widowControl w:val="0"/>
        <w:numPr>
          <w:ilvl w:val="0"/>
          <w:numId w:val="17"/>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Sleeping configuration (if appropriate)</w:t>
      </w:r>
    </w:p>
    <w:p w:rsidR="00EC3FF2" w:rsidRPr="00EC3FF2" w:rsidRDefault="00EC3FF2" w:rsidP="00EC3FF2">
      <w:pPr>
        <w:widowControl w:val="0"/>
        <w:tabs>
          <w:tab w:val="left" w:pos="220"/>
          <w:tab w:val="left" w:pos="720"/>
        </w:tabs>
        <w:autoSpaceDE w:val="0"/>
        <w:autoSpaceDN w:val="0"/>
        <w:adjustRightInd w:val="0"/>
        <w:rPr>
          <w:rFonts w:ascii="Arial" w:hAnsi="Arial" w:cs="Times"/>
          <w:color w:val="000000" w:themeColor="text1"/>
          <w:sz w:val="22"/>
          <w:szCs w:val="26"/>
        </w:rPr>
      </w:pPr>
    </w:p>
    <w:p w:rsidR="00EC3FF2" w:rsidRDefault="00A73903" w:rsidP="00EC3FF2">
      <w:pPr>
        <w:pStyle w:val="ListParagraph"/>
        <w:widowControl w:val="0"/>
        <w:numPr>
          <w:ilvl w:val="0"/>
          <w:numId w:val="17"/>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Any extras/options booked e.g. Pets, Travel cot.  </w:t>
      </w:r>
    </w:p>
    <w:p w:rsidR="00464126" w:rsidRPr="00EC3FF2" w:rsidRDefault="00464126" w:rsidP="00EC3FF2">
      <w:pPr>
        <w:widowControl w:val="0"/>
        <w:tabs>
          <w:tab w:val="left" w:pos="220"/>
          <w:tab w:val="left" w:pos="720"/>
        </w:tabs>
        <w:autoSpaceDE w:val="0"/>
        <w:autoSpaceDN w:val="0"/>
        <w:adjustRightInd w:val="0"/>
        <w:rPr>
          <w:rFonts w:ascii="Arial" w:hAnsi="Arial" w:cs="Times"/>
          <w:color w:val="000000" w:themeColor="text1"/>
          <w:sz w:val="22"/>
          <w:szCs w:val="26"/>
        </w:rPr>
      </w:pPr>
    </w:p>
    <w:p w:rsidR="003528F5" w:rsidRPr="006E1CA1" w:rsidRDefault="00C07A60" w:rsidP="00F670D0">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The Owner can request Rentz</w:t>
      </w:r>
      <w:r w:rsidR="00ED04D3" w:rsidRPr="006E1CA1">
        <w:rPr>
          <w:rFonts w:ascii="Arial" w:hAnsi="Arial" w:cs="Times"/>
          <w:color w:val="000000" w:themeColor="text1"/>
          <w:sz w:val="22"/>
          <w:szCs w:val="26"/>
        </w:rPr>
        <w:t xml:space="preserve"> not contact them regarding bookings taken</w:t>
      </w:r>
      <w:r w:rsidR="009D591D">
        <w:rPr>
          <w:rFonts w:ascii="Arial" w:hAnsi="Arial" w:cs="Times"/>
          <w:color w:val="000000" w:themeColor="text1"/>
          <w:sz w:val="22"/>
          <w:szCs w:val="26"/>
        </w:rPr>
        <w:t xml:space="preserve"> (Freedom Only)</w:t>
      </w:r>
      <w:r w:rsidR="00ED04D3" w:rsidRPr="006E1CA1">
        <w:rPr>
          <w:rFonts w:ascii="Arial" w:hAnsi="Arial" w:cs="Times"/>
          <w:color w:val="000000" w:themeColor="text1"/>
          <w:sz w:val="22"/>
          <w:szCs w:val="26"/>
        </w:rPr>
        <w:t>.</w:t>
      </w:r>
    </w:p>
    <w:p w:rsidR="00217F7A" w:rsidRDefault="003528F5" w:rsidP="00F80C75">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The Owner can see all bookings </w:t>
      </w:r>
      <w:r w:rsidR="00E27B74" w:rsidRPr="006E1CA1">
        <w:rPr>
          <w:rFonts w:ascii="Arial" w:hAnsi="Arial" w:cs="Times"/>
          <w:color w:val="000000" w:themeColor="text1"/>
          <w:sz w:val="22"/>
          <w:szCs w:val="26"/>
        </w:rPr>
        <w:t>(provisional or</w:t>
      </w:r>
      <w:r w:rsidR="00C63817" w:rsidRPr="006E1CA1">
        <w:rPr>
          <w:rFonts w:ascii="Arial" w:hAnsi="Arial" w:cs="Times"/>
          <w:color w:val="000000" w:themeColor="text1"/>
          <w:sz w:val="22"/>
          <w:szCs w:val="26"/>
        </w:rPr>
        <w:t xml:space="preserve"> fully paid up</w:t>
      </w:r>
      <w:r w:rsidR="005E416B" w:rsidRPr="006E1CA1">
        <w:rPr>
          <w:rFonts w:ascii="Arial" w:hAnsi="Arial" w:cs="Times"/>
          <w:color w:val="000000" w:themeColor="text1"/>
          <w:sz w:val="22"/>
          <w:szCs w:val="26"/>
        </w:rPr>
        <w:t xml:space="preserve">) </w:t>
      </w:r>
      <w:r w:rsidRPr="006E1CA1">
        <w:rPr>
          <w:rFonts w:ascii="Arial" w:hAnsi="Arial" w:cs="Times"/>
          <w:color w:val="000000" w:themeColor="text1"/>
          <w:sz w:val="22"/>
          <w:szCs w:val="26"/>
        </w:rPr>
        <w:t>by logging in to the Owner l</w:t>
      </w:r>
      <w:r w:rsidR="00445154">
        <w:rPr>
          <w:rFonts w:ascii="Arial" w:hAnsi="Arial" w:cs="Times"/>
          <w:color w:val="000000" w:themeColor="text1"/>
          <w:sz w:val="22"/>
          <w:szCs w:val="26"/>
        </w:rPr>
        <w:t xml:space="preserve">ogin on Rentz’s booking system if they wish. </w:t>
      </w:r>
    </w:p>
    <w:p w:rsidR="00217F7A" w:rsidRDefault="00217F7A" w:rsidP="00F80C75">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320522" w:rsidRPr="006E1CA1" w:rsidRDefault="00320522" w:rsidP="00320522">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b/>
          <w:color w:val="000000" w:themeColor="text1"/>
          <w:sz w:val="22"/>
          <w:szCs w:val="32"/>
          <w:u w:val="single"/>
        </w:rPr>
        <w:t>Payment to the Owner</w:t>
      </w:r>
    </w:p>
    <w:p w:rsidR="00320522" w:rsidRPr="006E1CA1" w:rsidRDefault="00320522" w:rsidP="00320522">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Rentz will endeavour to </w:t>
      </w:r>
      <w:r w:rsidR="0087298B">
        <w:rPr>
          <w:rFonts w:ascii="Arial" w:hAnsi="Arial" w:cs="Times"/>
          <w:color w:val="000000" w:themeColor="text1"/>
          <w:sz w:val="22"/>
          <w:szCs w:val="26"/>
        </w:rPr>
        <w:t xml:space="preserve">release </w:t>
      </w:r>
      <w:r>
        <w:rPr>
          <w:rFonts w:ascii="Arial" w:hAnsi="Arial" w:cs="Times"/>
          <w:color w:val="000000" w:themeColor="text1"/>
          <w:sz w:val="22"/>
          <w:szCs w:val="26"/>
        </w:rPr>
        <w:t>payment in respect of a B</w:t>
      </w:r>
      <w:r w:rsidR="00EE25E6">
        <w:rPr>
          <w:rFonts w:ascii="Arial" w:hAnsi="Arial" w:cs="Times"/>
          <w:color w:val="000000" w:themeColor="text1"/>
          <w:sz w:val="22"/>
          <w:szCs w:val="26"/>
        </w:rPr>
        <w:t>ooking by bank transfer within 7</w:t>
      </w:r>
      <w:r>
        <w:rPr>
          <w:rFonts w:ascii="Arial" w:hAnsi="Arial" w:cs="Times"/>
          <w:color w:val="000000" w:themeColor="text1"/>
          <w:sz w:val="22"/>
          <w:szCs w:val="26"/>
        </w:rPr>
        <w:t xml:space="preserve"> working days of the end of the Booking</w:t>
      </w:r>
      <w:r w:rsidR="003774A4">
        <w:rPr>
          <w:rFonts w:ascii="Arial" w:hAnsi="Arial" w:cs="Times"/>
          <w:color w:val="000000" w:themeColor="text1"/>
          <w:sz w:val="22"/>
          <w:szCs w:val="26"/>
        </w:rPr>
        <w:t xml:space="preserve">. </w:t>
      </w:r>
      <w:r>
        <w:rPr>
          <w:rFonts w:ascii="Arial" w:hAnsi="Arial" w:cs="Times"/>
          <w:color w:val="000000" w:themeColor="text1"/>
          <w:sz w:val="22"/>
          <w:szCs w:val="26"/>
        </w:rPr>
        <w:t xml:space="preserve">Payments will </w:t>
      </w:r>
      <w:r w:rsidR="0087298B">
        <w:rPr>
          <w:rFonts w:ascii="Arial" w:hAnsi="Arial" w:cs="Times"/>
          <w:color w:val="000000" w:themeColor="text1"/>
          <w:sz w:val="22"/>
          <w:szCs w:val="26"/>
        </w:rPr>
        <w:t xml:space="preserve">only </w:t>
      </w:r>
      <w:r>
        <w:rPr>
          <w:rFonts w:ascii="Arial" w:hAnsi="Arial" w:cs="Times"/>
          <w:color w:val="000000" w:themeColor="text1"/>
          <w:sz w:val="22"/>
          <w:szCs w:val="26"/>
        </w:rPr>
        <w:t>be</w:t>
      </w:r>
      <w:r w:rsidRPr="006E1CA1">
        <w:rPr>
          <w:rFonts w:ascii="Arial" w:hAnsi="Arial" w:cs="Times"/>
          <w:color w:val="000000" w:themeColor="text1"/>
          <w:sz w:val="22"/>
          <w:szCs w:val="26"/>
        </w:rPr>
        <w:t xml:space="preserve"> made by bank transfer in to an account </w:t>
      </w:r>
      <w:r>
        <w:rPr>
          <w:rFonts w:ascii="Arial" w:hAnsi="Arial" w:cs="Times"/>
          <w:color w:val="000000" w:themeColor="text1"/>
          <w:sz w:val="22"/>
          <w:szCs w:val="26"/>
        </w:rPr>
        <w:t>specified by the Owner in the name of the Owner</w:t>
      </w:r>
      <w:r w:rsidR="00EE25E6">
        <w:rPr>
          <w:rFonts w:ascii="Arial" w:hAnsi="Arial" w:cs="Times"/>
          <w:color w:val="000000" w:themeColor="text1"/>
          <w:sz w:val="22"/>
          <w:szCs w:val="26"/>
        </w:rPr>
        <w:t xml:space="preserve"> (joint accounts accepted)</w:t>
      </w:r>
      <w:r>
        <w:rPr>
          <w:rFonts w:ascii="Arial" w:hAnsi="Arial" w:cs="Times"/>
          <w:color w:val="000000" w:themeColor="text1"/>
          <w:sz w:val="22"/>
          <w:szCs w:val="26"/>
        </w:rPr>
        <w:t xml:space="preserve">. </w:t>
      </w:r>
      <w:r w:rsidRPr="006E1CA1">
        <w:rPr>
          <w:rFonts w:ascii="Arial" w:hAnsi="Arial" w:cs="Times"/>
          <w:color w:val="000000" w:themeColor="text1"/>
          <w:sz w:val="22"/>
          <w:szCs w:val="26"/>
        </w:rPr>
        <w:t xml:space="preserve"> </w:t>
      </w:r>
    </w:p>
    <w:p w:rsidR="00217F7A" w:rsidRPr="006E1CA1" w:rsidRDefault="00217F7A" w:rsidP="00217F7A">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Commission, Expenses and Other Payments</w:t>
      </w:r>
    </w:p>
    <w:p w:rsidR="00217F7A" w:rsidRPr="006E1CA1" w:rsidRDefault="00217F7A"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Rentz shall, on behalf of the Owner, collect the Accommodation Total plus the Returnable Security Deposit for each Booking and issue a confirmation of the booking to the Owner. </w:t>
      </w:r>
    </w:p>
    <w:p w:rsidR="007627B7" w:rsidRPr="007627B7" w:rsidRDefault="00217F7A"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If any dispute arises as to the amount of Commission or any other amount to be retained by Rentz or payable by the Owner to Rentz shall be referred to </w:t>
      </w:r>
      <w:r w:rsidR="00FA48A8">
        <w:rPr>
          <w:rFonts w:ascii="Arial" w:hAnsi="Arial" w:cs="Times"/>
          <w:color w:val="000000" w:themeColor="text1"/>
          <w:sz w:val="22"/>
          <w:szCs w:val="26"/>
        </w:rPr>
        <w:t xml:space="preserve">independent arbitration </w:t>
      </w:r>
      <w:r w:rsidRPr="006E1CA1">
        <w:rPr>
          <w:rFonts w:ascii="Arial" w:hAnsi="Arial" w:cs="Times"/>
          <w:color w:val="000000" w:themeColor="text1"/>
          <w:sz w:val="22"/>
          <w:szCs w:val="26"/>
        </w:rPr>
        <w:t>for settlement and whose certificate shall be final and bi</w:t>
      </w:r>
      <w:r w:rsidR="00B924AD">
        <w:rPr>
          <w:rFonts w:ascii="Arial" w:hAnsi="Arial" w:cs="Times"/>
          <w:color w:val="000000" w:themeColor="text1"/>
          <w:sz w:val="22"/>
          <w:szCs w:val="26"/>
        </w:rPr>
        <w:t xml:space="preserve">nding on both Parties. Any costs </w:t>
      </w:r>
      <w:r w:rsidRPr="006E1CA1">
        <w:rPr>
          <w:rFonts w:ascii="Arial" w:hAnsi="Arial" w:cs="Times"/>
          <w:color w:val="000000" w:themeColor="text1"/>
          <w:sz w:val="22"/>
          <w:szCs w:val="26"/>
        </w:rPr>
        <w:t xml:space="preserve">arising in respect of the aforesaid shall be divided </w:t>
      </w:r>
      <w:r w:rsidRPr="007627B7">
        <w:rPr>
          <w:rFonts w:ascii="Arial" w:hAnsi="Arial" w:cs="Times"/>
          <w:color w:val="000000" w:themeColor="text1"/>
          <w:sz w:val="22"/>
          <w:szCs w:val="26"/>
        </w:rPr>
        <w:t>equally between the Parties.</w:t>
      </w:r>
    </w:p>
    <w:p w:rsidR="00217F7A" w:rsidRPr="007627B7" w:rsidRDefault="007627B7"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7627B7">
        <w:rPr>
          <w:rFonts w:ascii="Arial" w:hAnsi="Arial" w:cs="Times"/>
          <w:color w:val="000000" w:themeColor="text1"/>
          <w:sz w:val="22"/>
          <w:szCs w:val="26"/>
        </w:rPr>
        <w:t>The Owner will have no rights to interest on monies held on their behalf by Rentz</w:t>
      </w:r>
      <w:r>
        <w:rPr>
          <w:rFonts w:ascii="Arial" w:hAnsi="Arial" w:cs="Times"/>
          <w:color w:val="000000" w:themeColor="text1"/>
          <w:sz w:val="22"/>
          <w:szCs w:val="26"/>
        </w:rPr>
        <w:t>.</w:t>
      </w:r>
    </w:p>
    <w:p w:rsidR="00217F7A" w:rsidRPr="006E1CA1" w:rsidRDefault="00217F7A"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b/>
          <w:color w:val="000000" w:themeColor="text1"/>
          <w:sz w:val="22"/>
          <w:szCs w:val="26"/>
          <w:u w:val="single"/>
        </w:rPr>
        <w:t>The Holding Deposit</w:t>
      </w:r>
      <w:r w:rsidRPr="006E1CA1">
        <w:rPr>
          <w:rFonts w:ascii="Arial" w:hAnsi="Arial" w:cs="Times"/>
          <w:color w:val="000000" w:themeColor="text1"/>
          <w:sz w:val="22"/>
          <w:szCs w:val="26"/>
        </w:rPr>
        <w:t xml:space="preserve"> </w:t>
      </w:r>
    </w:p>
    <w:p w:rsidR="00217F7A" w:rsidRPr="006E1CA1" w:rsidRDefault="00217F7A" w:rsidP="00217F7A">
      <w:pPr>
        <w:widowControl w:val="0"/>
        <w:tabs>
          <w:tab w:val="left" w:pos="220"/>
          <w:tab w:val="left" w:pos="720"/>
        </w:tabs>
        <w:autoSpaceDE w:val="0"/>
        <w:autoSpaceDN w:val="0"/>
        <w:adjustRightInd w:val="0"/>
        <w:spacing w:after="120"/>
        <w:rPr>
          <w:rFonts w:ascii="Arial" w:hAnsi="Arial"/>
          <w:color w:val="000000" w:themeColor="text1"/>
          <w:sz w:val="22"/>
        </w:rPr>
      </w:pPr>
      <w:r w:rsidRPr="006E1CA1">
        <w:rPr>
          <w:rFonts w:ascii="Arial" w:hAnsi="Arial"/>
          <w:color w:val="000000" w:themeColor="text1"/>
          <w:sz w:val="22"/>
        </w:rPr>
        <w:t xml:space="preserve">This will be 25% of the Accommodation Total, with a minimum set </w:t>
      </w:r>
      <w:r w:rsidR="00884C8C">
        <w:rPr>
          <w:rFonts w:ascii="Arial" w:hAnsi="Arial"/>
          <w:color w:val="000000" w:themeColor="text1"/>
          <w:sz w:val="22"/>
        </w:rPr>
        <w:t xml:space="preserve">amount as agreed with the Owner. </w:t>
      </w:r>
      <w:r w:rsidRPr="006E1CA1">
        <w:rPr>
          <w:rFonts w:ascii="Arial" w:hAnsi="Arial"/>
          <w:color w:val="000000" w:themeColor="text1"/>
          <w:sz w:val="22"/>
        </w:rPr>
        <w:t xml:space="preserve"> </w:t>
      </w:r>
    </w:p>
    <w:p w:rsidR="00217F7A" w:rsidRPr="006E1CA1" w:rsidRDefault="00217F7A"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b/>
          <w:color w:val="000000" w:themeColor="text1"/>
          <w:sz w:val="22"/>
          <w:szCs w:val="26"/>
          <w:u w:val="single"/>
        </w:rPr>
        <w:t>Refundable Security Deposit</w:t>
      </w:r>
      <w:r w:rsidRPr="006E1CA1">
        <w:rPr>
          <w:rFonts w:ascii="Arial" w:hAnsi="Arial" w:cs="Times"/>
          <w:color w:val="000000" w:themeColor="text1"/>
          <w:sz w:val="22"/>
          <w:szCs w:val="26"/>
        </w:rPr>
        <w:t xml:space="preserve"> </w:t>
      </w:r>
    </w:p>
    <w:p w:rsidR="00217F7A" w:rsidRPr="006E1CA1" w:rsidRDefault="00217F7A" w:rsidP="00217F7A">
      <w:pPr>
        <w:pStyle w:val="NormalWeb"/>
        <w:spacing w:before="2" w:after="2"/>
        <w:rPr>
          <w:rFonts w:ascii="Arial" w:hAnsi="Arial"/>
          <w:color w:val="000000" w:themeColor="text1"/>
          <w:sz w:val="22"/>
        </w:rPr>
      </w:pPr>
      <w:r w:rsidRPr="006E1CA1">
        <w:rPr>
          <w:rFonts w:ascii="Arial" w:hAnsi="Arial"/>
          <w:color w:val="000000" w:themeColor="text1"/>
          <w:sz w:val="22"/>
        </w:rPr>
        <w:t xml:space="preserve">The amount will be agreed between Rentz and the Owner.  This will be held by Rentz until 48 hours after departure after which time it will be released to the Booker </w:t>
      </w:r>
      <w:r w:rsidR="004B7548">
        <w:rPr>
          <w:rFonts w:ascii="Arial" w:hAnsi="Arial"/>
          <w:color w:val="000000" w:themeColor="text1"/>
          <w:sz w:val="22"/>
        </w:rPr>
        <w:t xml:space="preserve">or an individual indicated by the Booker, </w:t>
      </w:r>
      <w:r w:rsidRPr="006E1CA1">
        <w:rPr>
          <w:rFonts w:ascii="Arial" w:hAnsi="Arial"/>
          <w:color w:val="000000" w:themeColor="text1"/>
          <w:sz w:val="22"/>
        </w:rPr>
        <w:t xml:space="preserve">unless the Owner has indicated a reason why the Refundable Security Deposit should not be refunded to the Booker. </w:t>
      </w:r>
    </w:p>
    <w:p w:rsidR="00217F7A" w:rsidRPr="006E1CA1" w:rsidRDefault="00217F7A" w:rsidP="00217F7A">
      <w:pPr>
        <w:pStyle w:val="NormalWeb"/>
        <w:numPr>
          <w:ilvl w:val="0"/>
          <w:numId w:val="2"/>
        </w:numPr>
        <w:spacing w:before="2" w:after="2"/>
        <w:rPr>
          <w:rFonts w:ascii="Arial" w:hAnsi="Arial"/>
          <w:color w:val="000000" w:themeColor="text1"/>
          <w:sz w:val="22"/>
        </w:rPr>
      </w:pPr>
    </w:p>
    <w:p w:rsidR="00217F7A" w:rsidRPr="006E1CA1" w:rsidRDefault="00217F7A" w:rsidP="00217F7A">
      <w:pPr>
        <w:pStyle w:val="NormalWeb"/>
        <w:spacing w:before="2" w:after="2"/>
        <w:rPr>
          <w:rFonts w:ascii="Arial" w:hAnsi="Arial"/>
          <w:color w:val="000000" w:themeColor="text1"/>
          <w:sz w:val="22"/>
        </w:rPr>
      </w:pPr>
      <w:r w:rsidRPr="006E1CA1">
        <w:rPr>
          <w:rFonts w:ascii="Arial" w:hAnsi="Arial"/>
          <w:color w:val="000000" w:themeColor="text1"/>
          <w:sz w:val="22"/>
        </w:rPr>
        <w:t xml:space="preserve">If the Owner believes that a portion of the Refundable Security Deposit should be retained, they </w:t>
      </w:r>
      <w:r w:rsidR="004B7548">
        <w:rPr>
          <w:rFonts w:ascii="Arial" w:hAnsi="Arial"/>
          <w:color w:val="000000" w:themeColor="text1"/>
          <w:sz w:val="22"/>
        </w:rPr>
        <w:t xml:space="preserve">must contact Rentz immediately and certainly within 48 hours of the end of the Booking.  Owners </w:t>
      </w:r>
      <w:r w:rsidRPr="006E1CA1">
        <w:rPr>
          <w:rFonts w:ascii="Arial" w:hAnsi="Arial"/>
          <w:color w:val="000000" w:themeColor="text1"/>
          <w:sz w:val="22"/>
        </w:rPr>
        <w:t>will need to provide evidence of damage or loss caused by the Booker</w:t>
      </w:r>
      <w:r w:rsidR="004B7548">
        <w:rPr>
          <w:rFonts w:ascii="Arial" w:hAnsi="Arial"/>
          <w:color w:val="000000" w:themeColor="text1"/>
          <w:sz w:val="22"/>
        </w:rPr>
        <w:t xml:space="preserve"> and the cost of mending or replacement</w:t>
      </w:r>
      <w:r w:rsidRPr="006E1CA1">
        <w:rPr>
          <w:rFonts w:ascii="Arial" w:hAnsi="Arial"/>
          <w:color w:val="000000" w:themeColor="text1"/>
          <w:sz w:val="22"/>
        </w:rPr>
        <w:t xml:space="preserve">. </w:t>
      </w:r>
    </w:p>
    <w:p w:rsidR="004B7548" w:rsidRDefault="004B7548"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217F7A" w:rsidRPr="006E1CA1" w:rsidRDefault="00217F7A" w:rsidP="00217F7A">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The Owner acknowledges that Rentz shall have no liability for any release of a Security Deposit to the Booker in accordance with the instructions of the Owner or Owner’s Agent/Manager and the Owner’s recourse for any loss which he suffers as a result of any such release shall be against the Owner’s Agent or Manager.</w:t>
      </w:r>
    </w:p>
    <w:p w:rsidR="00217F7A" w:rsidRPr="00320522" w:rsidRDefault="00217F7A" w:rsidP="00217F7A">
      <w:pPr>
        <w:widowControl w:val="0"/>
        <w:numPr>
          <w:ilvl w:val="0"/>
          <w:numId w:val="2"/>
        </w:numPr>
        <w:tabs>
          <w:tab w:val="left" w:pos="0"/>
        </w:tabs>
        <w:autoSpaceDE w:val="0"/>
        <w:autoSpaceDN w:val="0"/>
        <w:adjustRightInd w:val="0"/>
        <w:spacing w:after="120"/>
        <w:ind w:left="0" w:firstLine="0"/>
        <w:rPr>
          <w:rFonts w:ascii="Times" w:hAnsi="Times" w:cs="Times"/>
          <w:color w:val="000000" w:themeColor="text1"/>
          <w:sz w:val="26"/>
          <w:szCs w:val="26"/>
        </w:rPr>
      </w:pPr>
      <w:r w:rsidRPr="00320522">
        <w:rPr>
          <w:rFonts w:ascii="Arial" w:hAnsi="Arial" w:cs="Times"/>
          <w:color w:val="000000" w:themeColor="text1"/>
          <w:sz w:val="22"/>
          <w:szCs w:val="26"/>
        </w:rPr>
        <w:t xml:space="preserve">In the event of any disputed appropriation of the Security Deposit, the Owner shall resolve matters directly with the Booker. If requested and if Rentz so agrees, Rentz will act as an intermediary for an agreed hourly rate payable by the Owner. </w:t>
      </w:r>
      <w:r w:rsidRPr="00320522">
        <w:rPr>
          <w:rFonts w:ascii="Times" w:hAnsi="Times" w:cs="Times"/>
          <w:color w:val="000000" w:themeColor="text1"/>
          <w:sz w:val="26"/>
          <w:szCs w:val="26"/>
        </w:rPr>
        <w:tab/>
      </w:r>
      <w:r w:rsidRPr="00320522">
        <w:rPr>
          <w:rFonts w:ascii="Times" w:hAnsi="Times" w:cs="Times"/>
          <w:color w:val="000000" w:themeColor="text1"/>
          <w:sz w:val="26"/>
          <w:szCs w:val="26"/>
        </w:rPr>
        <w:tab/>
      </w:r>
    </w:p>
    <w:p w:rsidR="000C0BAF" w:rsidRPr="006E1CA1" w:rsidRDefault="00F80C75" w:rsidP="00F80C75">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r w:rsidRPr="006E1CA1">
        <w:rPr>
          <w:rFonts w:ascii="Arial" w:hAnsi="Arial" w:cs="Times"/>
          <w:b/>
          <w:color w:val="000000" w:themeColor="text1"/>
          <w:sz w:val="22"/>
          <w:szCs w:val="26"/>
          <w:u w:val="single"/>
        </w:rPr>
        <w:t>Cancellation policy – Booking cancellation by Owner</w:t>
      </w:r>
    </w:p>
    <w:p w:rsidR="008B0B23" w:rsidRPr="006E1CA1" w:rsidRDefault="005A6FC7" w:rsidP="005A6FC7">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If the Owner cancels the booking for any reason, Rentz reserves the right to charge the standard rate of commission as if the booking had not been cancelled.  The Owner agrees to indemnify Rentz from any responsibility for cancellations by the Owner. </w:t>
      </w:r>
    </w:p>
    <w:p w:rsidR="00851C79" w:rsidRDefault="00851C79" w:rsidP="00277A72">
      <w:pPr>
        <w:pStyle w:val="NormalWeb"/>
        <w:spacing w:before="2" w:after="2"/>
        <w:rPr>
          <w:rFonts w:ascii="Arial" w:hAnsi="Arial"/>
          <w:b/>
          <w:color w:val="000000" w:themeColor="text1"/>
          <w:sz w:val="22"/>
          <w:u w:val="single"/>
        </w:rPr>
      </w:pPr>
    </w:p>
    <w:p w:rsidR="00153861" w:rsidRPr="006E1CA1" w:rsidRDefault="00153861" w:rsidP="00277A72">
      <w:pPr>
        <w:pStyle w:val="NormalWeb"/>
        <w:spacing w:before="2" w:after="2"/>
        <w:rPr>
          <w:rFonts w:ascii="Arial" w:hAnsi="Arial"/>
          <w:b/>
          <w:color w:val="000000" w:themeColor="text1"/>
          <w:sz w:val="22"/>
          <w:u w:val="single"/>
        </w:rPr>
      </w:pPr>
      <w:r w:rsidRPr="006E1CA1">
        <w:rPr>
          <w:rFonts w:ascii="Arial" w:hAnsi="Arial"/>
          <w:b/>
          <w:color w:val="000000" w:themeColor="text1"/>
          <w:sz w:val="22"/>
          <w:u w:val="single"/>
        </w:rPr>
        <w:t>Cancellation by the Booker</w:t>
      </w:r>
    </w:p>
    <w:p w:rsidR="005225C8" w:rsidRPr="006E1CA1" w:rsidRDefault="005225C8" w:rsidP="00277A72">
      <w:pPr>
        <w:pStyle w:val="NormalWeb"/>
        <w:spacing w:before="2" w:after="2"/>
        <w:rPr>
          <w:rFonts w:ascii="Arial" w:hAnsi="Arial"/>
          <w:color w:val="000000" w:themeColor="text1"/>
          <w:sz w:val="22"/>
        </w:rPr>
      </w:pPr>
    </w:p>
    <w:p w:rsidR="00A40F67" w:rsidRPr="006E1CA1" w:rsidRDefault="00153861" w:rsidP="00153861">
      <w:pPr>
        <w:pStyle w:val="NormalWeb"/>
        <w:spacing w:before="2" w:after="2"/>
        <w:rPr>
          <w:rFonts w:ascii="Arial" w:hAnsi="Arial" w:cs="Times"/>
          <w:color w:val="000000" w:themeColor="text1"/>
          <w:sz w:val="22"/>
          <w:szCs w:val="26"/>
        </w:rPr>
      </w:pPr>
      <w:r w:rsidRPr="006E1CA1">
        <w:rPr>
          <w:rFonts w:ascii="Arial" w:hAnsi="Arial"/>
          <w:color w:val="000000" w:themeColor="text1"/>
          <w:sz w:val="22"/>
        </w:rPr>
        <w:t>In the case</w:t>
      </w:r>
      <w:r w:rsidR="00652930">
        <w:rPr>
          <w:rFonts w:ascii="Arial" w:hAnsi="Arial"/>
          <w:color w:val="000000" w:themeColor="text1"/>
          <w:sz w:val="22"/>
        </w:rPr>
        <w:t xml:space="preserve"> of cancellation by the Booker </w:t>
      </w:r>
      <w:r w:rsidR="00B2491F" w:rsidRPr="006E1CA1">
        <w:rPr>
          <w:rFonts w:ascii="Arial" w:hAnsi="Arial" w:cs="Times"/>
          <w:color w:val="000000" w:themeColor="text1"/>
          <w:sz w:val="22"/>
          <w:szCs w:val="26"/>
        </w:rPr>
        <w:t xml:space="preserve">before the start of the holiday, Rentz will re-advertise the Property/Properties with the aim of achieving a new booking for the cancelled dates.  </w:t>
      </w:r>
    </w:p>
    <w:p w:rsidR="00A40F67" w:rsidRPr="006E1CA1" w:rsidRDefault="00A40F67" w:rsidP="00153861">
      <w:pPr>
        <w:pStyle w:val="NormalWeb"/>
        <w:spacing w:before="2" w:after="2"/>
        <w:rPr>
          <w:rFonts w:ascii="Arial" w:hAnsi="Arial" w:cs="Times"/>
          <w:color w:val="000000" w:themeColor="text1"/>
          <w:sz w:val="22"/>
          <w:szCs w:val="26"/>
        </w:rPr>
      </w:pPr>
    </w:p>
    <w:p w:rsidR="00B2491F" w:rsidRPr="006E1CA1" w:rsidRDefault="00B2491F" w:rsidP="00B2491F">
      <w:pPr>
        <w:widowControl w:val="0"/>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If a new booking is achieved for the cancelled dates at the Property/Properties:</w:t>
      </w:r>
    </w:p>
    <w:p w:rsidR="00B2491F" w:rsidRPr="006E1CA1" w:rsidRDefault="00B2491F" w:rsidP="00B2491F">
      <w:pPr>
        <w:widowControl w:val="0"/>
        <w:tabs>
          <w:tab w:val="left" w:pos="220"/>
          <w:tab w:val="left" w:pos="720"/>
        </w:tabs>
        <w:autoSpaceDE w:val="0"/>
        <w:autoSpaceDN w:val="0"/>
        <w:adjustRightInd w:val="0"/>
        <w:rPr>
          <w:rFonts w:ascii="Arial" w:hAnsi="Arial" w:cs="Times"/>
          <w:color w:val="000000" w:themeColor="text1"/>
          <w:sz w:val="22"/>
          <w:szCs w:val="26"/>
        </w:rPr>
      </w:pPr>
    </w:p>
    <w:p w:rsidR="00FC2CD1" w:rsidRDefault="00B2491F" w:rsidP="00B2491F">
      <w:pPr>
        <w:pStyle w:val="ListParagraph"/>
        <w:widowControl w:val="0"/>
        <w:numPr>
          <w:ilvl w:val="0"/>
          <w:numId w:val="20"/>
        </w:numPr>
        <w:tabs>
          <w:tab w:val="left" w:pos="220"/>
          <w:tab w:val="left" w:pos="720"/>
        </w:tabs>
        <w:autoSpaceDE w:val="0"/>
        <w:autoSpaceDN w:val="0"/>
        <w:adjustRightInd w:val="0"/>
        <w:rPr>
          <w:rFonts w:ascii="Arial" w:hAnsi="Arial"/>
          <w:color w:val="000000" w:themeColor="text1"/>
          <w:sz w:val="22"/>
        </w:rPr>
      </w:pPr>
      <w:r w:rsidRPr="006E1CA1">
        <w:rPr>
          <w:rFonts w:ascii="Arial" w:hAnsi="Arial"/>
          <w:color w:val="000000" w:themeColor="text1"/>
          <w:sz w:val="22"/>
        </w:rPr>
        <w:t xml:space="preserve">Cancellations </w:t>
      </w:r>
      <w:r w:rsidR="00652930">
        <w:rPr>
          <w:rFonts w:ascii="Arial" w:hAnsi="Arial"/>
          <w:color w:val="000000" w:themeColor="text1"/>
          <w:sz w:val="22"/>
        </w:rPr>
        <w:t xml:space="preserve">longer than </w:t>
      </w:r>
      <w:r w:rsidRPr="006E1CA1">
        <w:rPr>
          <w:rFonts w:ascii="Arial" w:hAnsi="Arial"/>
          <w:color w:val="000000" w:themeColor="text1"/>
          <w:sz w:val="22"/>
        </w:rPr>
        <w:t xml:space="preserve">8 weeks (56 days) before the start of the holiday will </w:t>
      </w:r>
      <w:r w:rsidRPr="006E1CA1">
        <w:rPr>
          <w:rFonts w:ascii="Arial" w:hAnsi="Arial" w:cs="Times"/>
          <w:color w:val="000000" w:themeColor="text1"/>
          <w:sz w:val="22"/>
          <w:szCs w:val="26"/>
        </w:rPr>
        <w:t>result in the</w:t>
      </w:r>
      <w:r w:rsidR="000F1FD8" w:rsidRPr="006E1CA1">
        <w:rPr>
          <w:rFonts w:ascii="Arial" w:hAnsi="Arial"/>
          <w:color w:val="000000" w:themeColor="text1"/>
          <w:sz w:val="22"/>
        </w:rPr>
        <w:t xml:space="preserve"> holding deposit </w:t>
      </w:r>
      <w:r w:rsidRPr="006E1CA1">
        <w:rPr>
          <w:rFonts w:ascii="Arial" w:hAnsi="Arial"/>
          <w:color w:val="000000" w:themeColor="text1"/>
          <w:sz w:val="22"/>
        </w:rPr>
        <w:t xml:space="preserve">or an amount equivalent to the holding deposit (25% of the Accommodation Price or minimum </w:t>
      </w:r>
      <w:r w:rsidR="000F1FD8" w:rsidRPr="006E1CA1">
        <w:rPr>
          <w:rFonts w:ascii="Arial" w:hAnsi="Arial"/>
          <w:color w:val="000000" w:themeColor="text1"/>
          <w:sz w:val="22"/>
        </w:rPr>
        <w:t>for the Property) being retained</w:t>
      </w:r>
      <w:r w:rsidR="00FC2CD1">
        <w:rPr>
          <w:rFonts w:ascii="Arial" w:hAnsi="Arial"/>
          <w:color w:val="000000" w:themeColor="text1"/>
          <w:sz w:val="22"/>
        </w:rPr>
        <w:t xml:space="preserve"> from the Booker</w:t>
      </w:r>
      <w:r w:rsidR="00BE7705" w:rsidRPr="006E1CA1">
        <w:rPr>
          <w:rFonts w:ascii="Arial" w:hAnsi="Arial"/>
          <w:color w:val="000000" w:themeColor="text1"/>
          <w:sz w:val="22"/>
        </w:rPr>
        <w:t xml:space="preserve"> together with an relevant fees or transaction charges</w:t>
      </w:r>
      <w:r w:rsidR="002D374A" w:rsidRPr="006E1CA1">
        <w:rPr>
          <w:rFonts w:ascii="Arial" w:hAnsi="Arial"/>
          <w:color w:val="000000" w:themeColor="text1"/>
          <w:sz w:val="22"/>
        </w:rPr>
        <w:t xml:space="preserve"> made to Re</w:t>
      </w:r>
      <w:r w:rsidR="00652930">
        <w:rPr>
          <w:rFonts w:ascii="Arial" w:hAnsi="Arial"/>
          <w:color w:val="000000" w:themeColor="text1"/>
          <w:sz w:val="22"/>
        </w:rPr>
        <w:t>ntz or by Rentz in relation to</w:t>
      </w:r>
      <w:r w:rsidR="002D374A" w:rsidRPr="006E1CA1">
        <w:rPr>
          <w:rFonts w:ascii="Arial" w:hAnsi="Arial"/>
          <w:color w:val="000000" w:themeColor="text1"/>
          <w:sz w:val="22"/>
        </w:rPr>
        <w:t xml:space="preserve"> the Booking</w:t>
      </w:r>
      <w:r w:rsidRPr="006E1CA1">
        <w:rPr>
          <w:rFonts w:ascii="Arial" w:hAnsi="Arial"/>
          <w:color w:val="000000" w:themeColor="text1"/>
          <w:sz w:val="22"/>
        </w:rPr>
        <w:t xml:space="preserve">. </w:t>
      </w:r>
      <w:r w:rsidR="00A40F67" w:rsidRPr="006E1CA1">
        <w:rPr>
          <w:rFonts w:ascii="Arial" w:hAnsi="Arial"/>
          <w:color w:val="000000" w:themeColor="text1"/>
          <w:sz w:val="22"/>
        </w:rPr>
        <w:t xml:space="preserve"> </w:t>
      </w:r>
    </w:p>
    <w:p w:rsidR="00FC2CD1" w:rsidRDefault="00FC2CD1" w:rsidP="00FC2CD1">
      <w:pPr>
        <w:pStyle w:val="ListParagraph"/>
        <w:widowControl w:val="0"/>
        <w:tabs>
          <w:tab w:val="left" w:pos="220"/>
          <w:tab w:val="left" w:pos="720"/>
        </w:tabs>
        <w:autoSpaceDE w:val="0"/>
        <w:autoSpaceDN w:val="0"/>
        <w:adjustRightInd w:val="0"/>
        <w:rPr>
          <w:rFonts w:ascii="Arial" w:hAnsi="Arial"/>
          <w:color w:val="000000" w:themeColor="text1"/>
          <w:sz w:val="22"/>
        </w:rPr>
      </w:pPr>
    </w:p>
    <w:p w:rsidR="00B2491F" w:rsidRPr="006E1CA1" w:rsidRDefault="00A40F67" w:rsidP="00FC2CD1">
      <w:pPr>
        <w:pStyle w:val="ListParagraph"/>
        <w:widowControl w:val="0"/>
        <w:tabs>
          <w:tab w:val="left" w:pos="220"/>
          <w:tab w:val="left" w:pos="720"/>
        </w:tabs>
        <w:autoSpaceDE w:val="0"/>
        <w:autoSpaceDN w:val="0"/>
        <w:adjustRightInd w:val="0"/>
        <w:rPr>
          <w:rFonts w:ascii="Arial" w:hAnsi="Arial"/>
          <w:color w:val="000000" w:themeColor="text1"/>
          <w:sz w:val="22"/>
        </w:rPr>
      </w:pPr>
      <w:r w:rsidRPr="006E1CA1">
        <w:rPr>
          <w:rFonts w:ascii="Arial" w:hAnsi="Arial"/>
          <w:color w:val="000000" w:themeColor="text1"/>
          <w:sz w:val="22"/>
        </w:rPr>
        <w:t>Rentz will deduct its commission at the standard rate</w:t>
      </w:r>
      <w:r w:rsidR="00D259D4" w:rsidRPr="006E1CA1">
        <w:rPr>
          <w:rFonts w:ascii="Arial" w:hAnsi="Arial"/>
          <w:color w:val="000000" w:themeColor="text1"/>
          <w:sz w:val="22"/>
        </w:rPr>
        <w:t>,</w:t>
      </w:r>
      <w:r w:rsidRPr="006E1CA1">
        <w:rPr>
          <w:rFonts w:ascii="Arial" w:hAnsi="Arial"/>
          <w:color w:val="000000" w:themeColor="text1"/>
          <w:sz w:val="22"/>
        </w:rPr>
        <w:t xml:space="preserve"> </w:t>
      </w:r>
      <w:r w:rsidR="001E3626" w:rsidRPr="006E1CA1">
        <w:rPr>
          <w:rFonts w:ascii="Arial" w:hAnsi="Arial"/>
          <w:color w:val="000000" w:themeColor="text1"/>
          <w:sz w:val="22"/>
        </w:rPr>
        <w:t>together with any relevant fees</w:t>
      </w:r>
      <w:r w:rsidR="00D259D4" w:rsidRPr="006E1CA1">
        <w:rPr>
          <w:rFonts w:ascii="Arial" w:hAnsi="Arial"/>
          <w:color w:val="000000" w:themeColor="text1"/>
          <w:sz w:val="22"/>
        </w:rPr>
        <w:t xml:space="preserve"> or transaction charges,</w:t>
      </w:r>
      <w:r w:rsidR="001E3626" w:rsidRPr="006E1CA1">
        <w:rPr>
          <w:rFonts w:ascii="Arial" w:hAnsi="Arial"/>
          <w:color w:val="000000" w:themeColor="text1"/>
          <w:sz w:val="22"/>
        </w:rPr>
        <w:t xml:space="preserve"> </w:t>
      </w:r>
      <w:r w:rsidR="00BE7705" w:rsidRPr="006E1CA1">
        <w:rPr>
          <w:rFonts w:ascii="Arial" w:hAnsi="Arial"/>
          <w:color w:val="000000" w:themeColor="text1"/>
          <w:sz w:val="22"/>
        </w:rPr>
        <w:t>and send the remainder</w:t>
      </w:r>
      <w:r w:rsidRPr="006E1CA1">
        <w:rPr>
          <w:rFonts w:ascii="Arial" w:hAnsi="Arial"/>
          <w:color w:val="000000" w:themeColor="text1"/>
          <w:sz w:val="22"/>
        </w:rPr>
        <w:t xml:space="preserve"> to the Owner</w:t>
      </w:r>
      <w:r w:rsidR="00B770F8" w:rsidRPr="006E1CA1">
        <w:rPr>
          <w:rFonts w:ascii="Arial" w:hAnsi="Arial"/>
          <w:color w:val="000000" w:themeColor="text1"/>
          <w:sz w:val="22"/>
        </w:rPr>
        <w:t>.</w:t>
      </w:r>
    </w:p>
    <w:p w:rsidR="00B2491F" w:rsidRPr="006E1CA1" w:rsidRDefault="00B2491F" w:rsidP="00B2491F">
      <w:pPr>
        <w:pStyle w:val="ListParagraph"/>
        <w:widowControl w:val="0"/>
        <w:tabs>
          <w:tab w:val="left" w:pos="220"/>
          <w:tab w:val="left" w:pos="720"/>
        </w:tabs>
        <w:autoSpaceDE w:val="0"/>
        <w:autoSpaceDN w:val="0"/>
        <w:adjustRightInd w:val="0"/>
        <w:rPr>
          <w:rFonts w:ascii="Arial" w:hAnsi="Arial"/>
          <w:color w:val="000000" w:themeColor="text1"/>
          <w:sz w:val="22"/>
        </w:rPr>
      </w:pPr>
    </w:p>
    <w:p w:rsidR="00FC2CD1" w:rsidRPr="00FC2CD1" w:rsidRDefault="00B2491F" w:rsidP="00B2491F">
      <w:pPr>
        <w:pStyle w:val="ListParagraph"/>
        <w:widowControl w:val="0"/>
        <w:numPr>
          <w:ilvl w:val="0"/>
          <w:numId w:val="20"/>
        </w:numPr>
        <w:tabs>
          <w:tab w:val="left" w:pos="220"/>
          <w:tab w:val="left" w:pos="720"/>
        </w:tabs>
        <w:autoSpaceDE w:val="0"/>
        <w:autoSpaceDN w:val="0"/>
        <w:adjustRightInd w:val="0"/>
        <w:rPr>
          <w:color w:val="000000" w:themeColor="text1"/>
        </w:rPr>
      </w:pPr>
      <w:r w:rsidRPr="006E1CA1">
        <w:rPr>
          <w:rFonts w:ascii="Arial" w:hAnsi="Arial"/>
          <w:color w:val="000000" w:themeColor="text1"/>
          <w:sz w:val="22"/>
        </w:rPr>
        <w:t xml:space="preserve">Cancellations </w:t>
      </w:r>
      <w:r w:rsidR="00652930">
        <w:rPr>
          <w:rFonts w:ascii="Arial" w:hAnsi="Arial"/>
          <w:color w:val="000000" w:themeColor="text1"/>
          <w:sz w:val="22"/>
        </w:rPr>
        <w:t xml:space="preserve">within </w:t>
      </w:r>
      <w:r w:rsidRPr="006E1CA1">
        <w:rPr>
          <w:rFonts w:ascii="Arial" w:hAnsi="Arial"/>
          <w:color w:val="000000" w:themeColor="text1"/>
          <w:sz w:val="22"/>
        </w:rPr>
        <w:t>8 weeks (56 days)</w:t>
      </w:r>
      <w:r w:rsidR="00FC2CD1">
        <w:rPr>
          <w:rFonts w:ascii="Arial" w:hAnsi="Arial"/>
          <w:color w:val="000000" w:themeColor="text1"/>
          <w:sz w:val="22"/>
        </w:rPr>
        <w:t>, the monies outlined about will be retained from the Booker.  In add</w:t>
      </w:r>
      <w:r w:rsidRPr="006E1CA1">
        <w:rPr>
          <w:rFonts w:ascii="Arial" w:hAnsi="Arial"/>
          <w:color w:val="000000" w:themeColor="text1"/>
          <w:sz w:val="22"/>
        </w:rPr>
        <w:t xml:space="preserve">ition, refund of the balance payment will be reduced by the amount of the difference between the cancelled booking </w:t>
      </w:r>
      <w:r w:rsidR="001E3626" w:rsidRPr="006E1CA1">
        <w:rPr>
          <w:rFonts w:ascii="Arial" w:hAnsi="Arial"/>
          <w:color w:val="000000" w:themeColor="text1"/>
          <w:sz w:val="22"/>
        </w:rPr>
        <w:t xml:space="preserve">and </w:t>
      </w:r>
      <w:r w:rsidRPr="006E1CA1">
        <w:rPr>
          <w:rFonts w:ascii="Arial" w:hAnsi="Arial"/>
          <w:color w:val="000000" w:themeColor="text1"/>
          <w:sz w:val="22"/>
        </w:rPr>
        <w:t>the</w:t>
      </w:r>
      <w:r w:rsidR="00FC2CD1">
        <w:rPr>
          <w:rFonts w:ascii="Arial" w:hAnsi="Arial"/>
          <w:color w:val="000000" w:themeColor="text1"/>
          <w:sz w:val="22"/>
        </w:rPr>
        <w:t xml:space="preserve"> new booking for the same date</w:t>
      </w:r>
      <w:r w:rsidRPr="006E1CA1">
        <w:rPr>
          <w:rFonts w:ascii="Arial" w:hAnsi="Arial"/>
          <w:color w:val="000000" w:themeColor="text1"/>
          <w:sz w:val="22"/>
        </w:rPr>
        <w:t xml:space="preserve"> as long as it doesn’t fall below the refund that would be given had a new booking not been made (see below).  </w:t>
      </w:r>
    </w:p>
    <w:p w:rsidR="00FC2CD1" w:rsidRPr="00FC2CD1" w:rsidRDefault="00FC2CD1" w:rsidP="00FC2CD1">
      <w:pPr>
        <w:pStyle w:val="ListParagraph"/>
        <w:widowControl w:val="0"/>
        <w:tabs>
          <w:tab w:val="left" w:pos="220"/>
          <w:tab w:val="left" w:pos="720"/>
        </w:tabs>
        <w:autoSpaceDE w:val="0"/>
        <w:autoSpaceDN w:val="0"/>
        <w:adjustRightInd w:val="0"/>
        <w:rPr>
          <w:color w:val="000000" w:themeColor="text1"/>
        </w:rPr>
      </w:pPr>
    </w:p>
    <w:p w:rsidR="00B2491F" w:rsidRPr="006E1CA1" w:rsidRDefault="00B2491F" w:rsidP="00FC2CD1">
      <w:pPr>
        <w:pStyle w:val="ListParagraph"/>
        <w:widowControl w:val="0"/>
        <w:tabs>
          <w:tab w:val="left" w:pos="220"/>
          <w:tab w:val="left" w:pos="720"/>
        </w:tabs>
        <w:autoSpaceDE w:val="0"/>
        <w:autoSpaceDN w:val="0"/>
        <w:adjustRightInd w:val="0"/>
        <w:rPr>
          <w:color w:val="000000" w:themeColor="text1"/>
        </w:rPr>
      </w:pPr>
      <w:r w:rsidRPr="006E1CA1">
        <w:rPr>
          <w:rFonts w:ascii="Arial" w:hAnsi="Arial"/>
          <w:color w:val="000000" w:themeColor="text1"/>
          <w:sz w:val="22"/>
        </w:rPr>
        <w:t xml:space="preserve">Rentz </w:t>
      </w:r>
      <w:r w:rsidR="00A40F67" w:rsidRPr="006E1CA1">
        <w:rPr>
          <w:rFonts w:ascii="Arial" w:hAnsi="Arial"/>
          <w:color w:val="000000" w:themeColor="text1"/>
          <w:sz w:val="22"/>
        </w:rPr>
        <w:t>will deduct its commission at the standar</w:t>
      </w:r>
      <w:r w:rsidR="0018797F" w:rsidRPr="006E1CA1">
        <w:rPr>
          <w:rFonts w:ascii="Arial" w:hAnsi="Arial"/>
          <w:color w:val="000000" w:themeColor="text1"/>
          <w:sz w:val="22"/>
        </w:rPr>
        <w:t>d</w:t>
      </w:r>
      <w:r w:rsidR="00A40F67" w:rsidRPr="006E1CA1">
        <w:rPr>
          <w:rFonts w:ascii="Arial" w:hAnsi="Arial"/>
          <w:color w:val="000000" w:themeColor="text1"/>
          <w:sz w:val="22"/>
        </w:rPr>
        <w:t xml:space="preserve"> rate from the holding deposit and b</w:t>
      </w:r>
      <w:r w:rsidR="001E3626" w:rsidRPr="006E1CA1">
        <w:rPr>
          <w:rFonts w:ascii="Arial" w:hAnsi="Arial"/>
          <w:color w:val="000000" w:themeColor="text1"/>
          <w:sz w:val="22"/>
        </w:rPr>
        <w:t>alance payment difference, together with any relevant fees</w:t>
      </w:r>
      <w:r w:rsidR="00D259D4" w:rsidRPr="006E1CA1">
        <w:rPr>
          <w:rFonts w:ascii="Arial" w:hAnsi="Arial"/>
          <w:color w:val="000000" w:themeColor="text1"/>
          <w:sz w:val="22"/>
        </w:rPr>
        <w:t xml:space="preserve"> or transaction charges</w:t>
      </w:r>
      <w:r w:rsidR="001E3626" w:rsidRPr="006E1CA1">
        <w:rPr>
          <w:rFonts w:ascii="Arial" w:hAnsi="Arial"/>
          <w:color w:val="000000" w:themeColor="text1"/>
          <w:sz w:val="22"/>
        </w:rPr>
        <w:t xml:space="preserve">, </w:t>
      </w:r>
      <w:r w:rsidR="0018797F" w:rsidRPr="006E1CA1">
        <w:rPr>
          <w:rFonts w:ascii="Arial" w:hAnsi="Arial"/>
          <w:color w:val="000000" w:themeColor="text1"/>
          <w:sz w:val="22"/>
        </w:rPr>
        <w:t>and sen</w:t>
      </w:r>
      <w:r w:rsidR="00BE7705" w:rsidRPr="006E1CA1">
        <w:rPr>
          <w:rFonts w:ascii="Arial" w:hAnsi="Arial"/>
          <w:color w:val="000000" w:themeColor="text1"/>
          <w:sz w:val="22"/>
        </w:rPr>
        <w:t>d the remainder</w:t>
      </w:r>
      <w:r w:rsidR="00A40F67" w:rsidRPr="006E1CA1">
        <w:rPr>
          <w:rFonts w:ascii="Arial" w:hAnsi="Arial"/>
          <w:color w:val="000000" w:themeColor="text1"/>
          <w:sz w:val="22"/>
        </w:rPr>
        <w:t xml:space="preserve"> to the Owner. </w:t>
      </w:r>
    </w:p>
    <w:p w:rsidR="00B2491F" w:rsidRPr="006E1CA1" w:rsidRDefault="00B2491F" w:rsidP="00B2491F">
      <w:pPr>
        <w:widowControl w:val="0"/>
        <w:tabs>
          <w:tab w:val="left" w:pos="220"/>
          <w:tab w:val="left" w:pos="720"/>
        </w:tabs>
        <w:autoSpaceDE w:val="0"/>
        <w:autoSpaceDN w:val="0"/>
        <w:adjustRightInd w:val="0"/>
        <w:rPr>
          <w:color w:val="000000" w:themeColor="text1"/>
        </w:rPr>
      </w:pPr>
    </w:p>
    <w:p w:rsidR="00623099" w:rsidRPr="006E1CA1" w:rsidRDefault="004D1F72" w:rsidP="00B2491F">
      <w:pPr>
        <w:pStyle w:val="NormalWeb"/>
        <w:numPr>
          <w:ilvl w:val="0"/>
          <w:numId w:val="20"/>
        </w:numPr>
        <w:spacing w:before="2" w:after="2"/>
        <w:rPr>
          <w:rFonts w:ascii="Arial" w:hAnsi="Arial"/>
          <w:color w:val="000000" w:themeColor="text1"/>
          <w:sz w:val="22"/>
        </w:rPr>
      </w:pPr>
      <w:r w:rsidRPr="006E1CA1">
        <w:rPr>
          <w:rFonts w:ascii="Arial" w:hAnsi="Arial"/>
          <w:color w:val="000000" w:themeColor="text1"/>
          <w:sz w:val="22"/>
        </w:rPr>
        <w:t xml:space="preserve">In both </w:t>
      </w:r>
      <w:r w:rsidR="00BE7705" w:rsidRPr="006E1CA1">
        <w:rPr>
          <w:rFonts w:ascii="Arial" w:hAnsi="Arial"/>
          <w:color w:val="000000" w:themeColor="text1"/>
          <w:sz w:val="22"/>
        </w:rPr>
        <w:t xml:space="preserve">of the above </w:t>
      </w:r>
      <w:r w:rsidRPr="006E1CA1">
        <w:rPr>
          <w:rFonts w:ascii="Arial" w:hAnsi="Arial"/>
          <w:color w:val="000000" w:themeColor="text1"/>
          <w:sz w:val="22"/>
        </w:rPr>
        <w:t>cases, w</w:t>
      </w:r>
      <w:r w:rsidR="00B2491F" w:rsidRPr="006E1CA1">
        <w:rPr>
          <w:rFonts w:ascii="Arial" w:hAnsi="Arial"/>
          <w:color w:val="000000" w:themeColor="text1"/>
          <w:sz w:val="22"/>
        </w:rPr>
        <w:t>here a Refundable Security Deposit has been paid, this will be refunded in full</w:t>
      </w:r>
      <w:r w:rsidR="001E3626" w:rsidRPr="006E1CA1">
        <w:rPr>
          <w:rFonts w:ascii="Arial" w:hAnsi="Arial"/>
          <w:color w:val="000000" w:themeColor="text1"/>
          <w:sz w:val="22"/>
        </w:rPr>
        <w:t xml:space="preserve"> to the Booker</w:t>
      </w:r>
      <w:r w:rsidRPr="006E1CA1">
        <w:rPr>
          <w:rFonts w:ascii="Arial" w:hAnsi="Arial"/>
          <w:color w:val="000000" w:themeColor="text1"/>
          <w:sz w:val="22"/>
        </w:rPr>
        <w:t>.</w:t>
      </w:r>
      <w:r w:rsidR="00B2491F" w:rsidRPr="006E1CA1">
        <w:rPr>
          <w:rFonts w:ascii="Arial" w:hAnsi="Arial"/>
          <w:color w:val="000000" w:themeColor="text1"/>
          <w:sz w:val="22"/>
        </w:rPr>
        <w:t xml:space="preserve"> </w:t>
      </w:r>
    </w:p>
    <w:p w:rsidR="00B2491F" w:rsidRPr="006E1CA1" w:rsidRDefault="00B2491F" w:rsidP="00B2491F">
      <w:pPr>
        <w:pStyle w:val="ListParagraph"/>
        <w:widowControl w:val="0"/>
        <w:tabs>
          <w:tab w:val="left" w:pos="220"/>
          <w:tab w:val="left" w:pos="720"/>
        </w:tabs>
        <w:autoSpaceDE w:val="0"/>
        <w:autoSpaceDN w:val="0"/>
        <w:adjustRightInd w:val="0"/>
        <w:rPr>
          <w:rFonts w:ascii="Arial" w:hAnsi="Arial"/>
          <w:color w:val="000000" w:themeColor="text1"/>
          <w:sz w:val="22"/>
        </w:rPr>
      </w:pPr>
    </w:p>
    <w:p w:rsidR="00311768" w:rsidRPr="006E1CA1" w:rsidRDefault="00B2491F" w:rsidP="00B2491F">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If a new booking is not achieved for the cancelled dates </w:t>
      </w:r>
      <w:r w:rsidR="00311768" w:rsidRPr="006E1CA1">
        <w:rPr>
          <w:rFonts w:ascii="Arial" w:hAnsi="Arial" w:cs="Times"/>
          <w:color w:val="000000" w:themeColor="text1"/>
          <w:sz w:val="22"/>
          <w:szCs w:val="26"/>
        </w:rPr>
        <w:t>at the Property/Properties, then:</w:t>
      </w:r>
    </w:p>
    <w:p w:rsidR="00311768" w:rsidRPr="006E1CA1" w:rsidRDefault="00311768" w:rsidP="00B2491F">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B2491F" w:rsidRPr="006E1CA1" w:rsidRDefault="006A3069" w:rsidP="00311768">
      <w:pPr>
        <w:pStyle w:val="ListParagraph"/>
        <w:widowControl w:val="0"/>
        <w:numPr>
          <w:ilvl w:val="0"/>
          <w:numId w:val="21"/>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Th</w:t>
      </w:r>
      <w:r w:rsidR="00B2491F" w:rsidRPr="006E1CA1">
        <w:rPr>
          <w:rFonts w:ascii="Arial" w:hAnsi="Arial" w:cs="Times"/>
          <w:color w:val="000000" w:themeColor="text1"/>
          <w:sz w:val="22"/>
          <w:szCs w:val="26"/>
        </w:rPr>
        <w:t xml:space="preserve">e Holding Deposit (or </w:t>
      </w:r>
      <w:r w:rsidR="00B2491F" w:rsidRPr="006E1CA1">
        <w:rPr>
          <w:rFonts w:ascii="Arial" w:hAnsi="Arial"/>
          <w:color w:val="000000" w:themeColor="text1"/>
          <w:sz w:val="22"/>
        </w:rPr>
        <w:t>an amount equivalent to the Holding Deposit of 25% of the Accommodation Price or minimum for</w:t>
      </w:r>
      <w:r w:rsidR="00704287" w:rsidRPr="006E1CA1">
        <w:rPr>
          <w:rFonts w:ascii="Arial" w:hAnsi="Arial"/>
          <w:color w:val="000000" w:themeColor="text1"/>
          <w:sz w:val="22"/>
        </w:rPr>
        <w:t xml:space="preserve"> the Property) will be retained, together with any relevant frees or transaction charges</w:t>
      </w:r>
      <w:r w:rsidR="002D374A" w:rsidRPr="006E1CA1">
        <w:rPr>
          <w:rFonts w:ascii="Arial" w:hAnsi="Arial"/>
          <w:color w:val="000000" w:themeColor="text1"/>
          <w:sz w:val="22"/>
        </w:rPr>
        <w:t xml:space="preserve"> made to Rentz or by Rentz in relation with the Booking</w:t>
      </w:r>
      <w:r w:rsidR="00704287" w:rsidRPr="006E1CA1">
        <w:rPr>
          <w:rFonts w:ascii="Arial" w:hAnsi="Arial"/>
          <w:color w:val="000000" w:themeColor="text1"/>
          <w:sz w:val="22"/>
        </w:rPr>
        <w:t>.</w:t>
      </w:r>
      <w:r w:rsidR="00B2491F" w:rsidRPr="006E1CA1">
        <w:rPr>
          <w:rFonts w:ascii="Arial" w:hAnsi="Arial"/>
          <w:color w:val="000000" w:themeColor="text1"/>
          <w:sz w:val="22"/>
        </w:rPr>
        <w:t xml:space="preserve"> </w:t>
      </w:r>
      <w:r w:rsidR="00DB6775" w:rsidRPr="006E1CA1">
        <w:rPr>
          <w:rFonts w:ascii="Arial" w:hAnsi="Arial"/>
          <w:color w:val="000000" w:themeColor="text1"/>
          <w:sz w:val="22"/>
        </w:rPr>
        <w:t>Also:</w:t>
      </w:r>
    </w:p>
    <w:p w:rsidR="00B2491F" w:rsidRPr="006E1CA1" w:rsidRDefault="00B2491F" w:rsidP="00B2491F">
      <w:pPr>
        <w:widowControl w:val="0"/>
        <w:tabs>
          <w:tab w:val="left" w:pos="220"/>
          <w:tab w:val="left" w:pos="720"/>
        </w:tabs>
        <w:autoSpaceDE w:val="0"/>
        <w:autoSpaceDN w:val="0"/>
        <w:adjustRightInd w:val="0"/>
        <w:rPr>
          <w:rFonts w:ascii="Arial" w:hAnsi="Arial" w:cs="Times"/>
          <w:color w:val="000000" w:themeColor="text1"/>
          <w:sz w:val="22"/>
          <w:szCs w:val="26"/>
        </w:rPr>
      </w:pPr>
    </w:p>
    <w:p w:rsidR="00B2491F" w:rsidRPr="006E1CA1" w:rsidRDefault="00B2491F" w:rsidP="00B2491F">
      <w:pPr>
        <w:pStyle w:val="NormalWeb"/>
        <w:numPr>
          <w:ilvl w:val="0"/>
          <w:numId w:val="19"/>
        </w:numPr>
        <w:spacing w:before="2" w:after="2"/>
        <w:rPr>
          <w:rFonts w:ascii="Arial" w:hAnsi="Arial"/>
          <w:color w:val="000000" w:themeColor="text1"/>
          <w:sz w:val="22"/>
        </w:rPr>
      </w:pPr>
      <w:r w:rsidRPr="006E1CA1">
        <w:rPr>
          <w:rFonts w:ascii="Arial" w:hAnsi="Arial"/>
          <w:color w:val="000000" w:themeColor="text1"/>
          <w:sz w:val="22"/>
        </w:rPr>
        <w:t xml:space="preserve">Cancellations up to 8 weeks (56 days) before the start of he holiday will receive a refund of 50% of the balance payment. </w:t>
      </w:r>
    </w:p>
    <w:p w:rsidR="00B2491F" w:rsidRPr="006E1CA1" w:rsidRDefault="00B2491F" w:rsidP="00B2491F">
      <w:pPr>
        <w:pStyle w:val="NormalWeb"/>
        <w:spacing w:before="2" w:after="2"/>
        <w:ind w:left="720"/>
        <w:rPr>
          <w:rFonts w:ascii="Arial" w:hAnsi="Arial"/>
          <w:color w:val="000000" w:themeColor="text1"/>
          <w:sz w:val="22"/>
        </w:rPr>
      </w:pPr>
    </w:p>
    <w:p w:rsidR="00340FA9" w:rsidRPr="006E1CA1" w:rsidRDefault="00B2491F" w:rsidP="00B2491F">
      <w:pPr>
        <w:pStyle w:val="NormalWeb"/>
        <w:numPr>
          <w:ilvl w:val="0"/>
          <w:numId w:val="19"/>
        </w:numPr>
        <w:spacing w:before="2" w:after="2"/>
        <w:rPr>
          <w:rFonts w:ascii="Arial" w:hAnsi="Arial"/>
          <w:color w:val="000000" w:themeColor="text1"/>
          <w:sz w:val="22"/>
        </w:rPr>
      </w:pPr>
      <w:r w:rsidRPr="006E1CA1">
        <w:rPr>
          <w:rFonts w:ascii="Arial" w:hAnsi="Arial"/>
          <w:color w:val="000000" w:themeColor="text1"/>
          <w:sz w:val="22"/>
        </w:rPr>
        <w:t xml:space="preserve">Cancellations up to 4 weeks (28 days) before the start of the holiday will receive a refund of 25% of the balance payment.  </w:t>
      </w:r>
    </w:p>
    <w:p w:rsidR="00340FA9" w:rsidRPr="006E1CA1" w:rsidRDefault="00340FA9" w:rsidP="00340FA9">
      <w:pPr>
        <w:pStyle w:val="NormalWeb"/>
        <w:spacing w:before="2" w:after="2"/>
        <w:rPr>
          <w:rFonts w:ascii="Arial" w:hAnsi="Arial"/>
          <w:color w:val="000000" w:themeColor="text1"/>
          <w:sz w:val="22"/>
        </w:rPr>
      </w:pPr>
    </w:p>
    <w:p w:rsidR="00340FA9" w:rsidRPr="006E1CA1" w:rsidRDefault="00B2491F" w:rsidP="00B2491F">
      <w:pPr>
        <w:pStyle w:val="NormalWeb"/>
        <w:numPr>
          <w:ilvl w:val="0"/>
          <w:numId w:val="19"/>
        </w:numPr>
        <w:spacing w:before="2" w:after="2"/>
        <w:rPr>
          <w:rFonts w:ascii="Arial" w:hAnsi="Arial"/>
          <w:color w:val="000000" w:themeColor="text1"/>
          <w:sz w:val="22"/>
        </w:rPr>
      </w:pPr>
      <w:r w:rsidRPr="006E1CA1">
        <w:rPr>
          <w:rFonts w:ascii="Arial" w:hAnsi="Arial"/>
          <w:color w:val="000000" w:themeColor="text1"/>
          <w:sz w:val="22"/>
        </w:rPr>
        <w:t xml:space="preserve">Cancellations earlier than 4 weeks (28 days) before the start of the holiday will not receive a refund of the balance payment </w:t>
      </w:r>
    </w:p>
    <w:p w:rsidR="00340FA9" w:rsidRPr="006E1CA1" w:rsidRDefault="00340FA9" w:rsidP="00340FA9">
      <w:pPr>
        <w:pStyle w:val="NormalWeb"/>
        <w:spacing w:before="2" w:after="2"/>
        <w:rPr>
          <w:rFonts w:ascii="Arial" w:hAnsi="Arial"/>
          <w:color w:val="000000" w:themeColor="text1"/>
          <w:sz w:val="22"/>
        </w:rPr>
      </w:pPr>
    </w:p>
    <w:p w:rsidR="00340FA9" w:rsidRPr="006E1CA1" w:rsidRDefault="00340FA9" w:rsidP="00340FA9">
      <w:pPr>
        <w:pStyle w:val="NormalWeb"/>
        <w:numPr>
          <w:ilvl w:val="0"/>
          <w:numId w:val="19"/>
        </w:numPr>
        <w:spacing w:before="2" w:after="2"/>
        <w:rPr>
          <w:rFonts w:ascii="Arial" w:hAnsi="Arial"/>
          <w:color w:val="000000" w:themeColor="text1"/>
          <w:sz w:val="22"/>
        </w:rPr>
      </w:pPr>
      <w:r w:rsidRPr="006E1CA1">
        <w:rPr>
          <w:rFonts w:ascii="Arial" w:hAnsi="Arial"/>
          <w:color w:val="000000" w:themeColor="text1"/>
          <w:sz w:val="22"/>
        </w:rPr>
        <w:t>In all the cases above, where a Refundable Security Deposit has been paid, this will be refunded in full.</w:t>
      </w:r>
    </w:p>
    <w:p w:rsidR="00340FA9" w:rsidRPr="006E1CA1" w:rsidRDefault="00340FA9" w:rsidP="00340FA9">
      <w:pPr>
        <w:pStyle w:val="NormalWeb"/>
        <w:spacing w:before="2" w:after="2"/>
        <w:rPr>
          <w:rFonts w:ascii="Arial" w:hAnsi="Arial"/>
          <w:color w:val="000000" w:themeColor="text1"/>
          <w:sz w:val="22"/>
        </w:rPr>
      </w:pPr>
    </w:p>
    <w:p w:rsidR="002D374A" w:rsidRPr="006E1CA1" w:rsidRDefault="00340FA9" w:rsidP="00340FA9">
      <w:pPr>
        <w:pStyle w:val="NormalWeb"/>
        <w:numPr>
          <w:ilvl w:val="0"/>
          <w:numId w:val="19"/>
        </w:numPr>
        <w:spacing w:before="2" w:after="2"/>
        <w:rPr>
          <w:rFonts w:ascii="Arial" w:hAnsi="Arial"/>
          <w:color w:val="000000" w:themeColor="text1"/>
          <w:sz w:val="22"/>
        </w:rPr>
      </w:pPr>
      <w:r w:rsidRPr="006E1CA1">
        <w:rPr>
          <w:rFonts w:ascii="Arial" w:hAnsi="Arial"/>
          <w:color w:val="000000" w:themeColor="text1"/>
          <w:sz w:val="22"/>
        </w:rPr>
        <w:t xml:space="preserve">Transaction charges/ other charges or fees or booking fees made </w:t>
      </w:r>
      <w:r w:rsidR="002D374A" w:rsidRPr="006E1CA1">
        <w:rPr>
          <w:rFonts w:ascii="Arial" w:hAnsi="Arial"/>
          <w:color w:val="000000" w:themeColor="text1"/>
          <w:sz w:val="22"/>
        </w:rPr>
        <w:t xml:space="preserve">by the Booker </w:t>
      </w:r>
      <w:r w:rsidRPr="006E1CA1">
        <w:rPr>
          <w:rFonts w:ascii="Arial" w:hAnsi="Arial"/>
          <w:color w:val="000000" w:themeColor="text1"/>
          <w:sz w:val="22"/>
        </w:rPr>
        <w:t>to third parties will not be refunded.</w:t>
      </w:r>
    </w:p>
    <w:p w:rsidR="002D374A" w:rsidRPr="006E1CA1" w:rsidRDefault="002D374A" w:rsidP="002D374A">
      <w:pPr>
        <w:pStyle w:val="NormalWeb"/>
        <w:spacing w:before="2" w:after="2"/>
        <w:rPr>
          <w:rFonts w:ascii="Arial" w:hAnsi="Arial"/>
          <w:color w:val="000000" w:themeColor="text1"/>
          <w:sz w:val="22"/>
        </w:rPr>
      </w:pPr>
    </w:p>
    <w:p w:rsidR="00340FA9" w:rsidRPr="006E1CA1" w:rsidRDefault="002D374A" w:rsidP="002D374A">
      <w:pPr>
        <w:pStyle w:val="ListParagraph"/>
        <w:widowControl w:val="0"/>
        <w:numPr>
          <w:ilvl w:val="0"/>
          <w:numId w:val="19"/>
        </w:numPr>
        <w:tabs>
          <w:tab w:val="left" w:pos="220"/>
          <w:tab w:val="left" w:pos="720"/>
        </w:tabs>
        <w:autoSpaceDE w:val="0"/>
        <w:autoSpaceDN w:val="0"/>
        <w:adjustRightInd w:val="0"/>
        <w:spacing w:before="2" w:after="2"/>
        <w:rPr>
          <w:rFonts w:ascii="Arial" w:hAnsi="Arial"/>
          <w:color w:val="000000" w:themeColor="text1"/>
          <w:sz w:val="22"/>
        </w:rPr>
      </w:pPr>
      <w:r w:rsidRPr="006E1CA1">
        <w:rPr>
          <w:rFonts w:ascii="Arial" w:hAnsi="Arial"/>
          <w:color w:val="000000" w:themeColor="text1"/>
          <w:sz w:val="22"/>
        </w:rPr>
        <w:t xml:space="preserve">Rentz will deduct its commission at the standard rate from the holding deposit and any balance payment retained, together with any relevant fees or transaction charges made to Rentz or by Rentz in relation with the Booking, and send the remainder to the Owner. </w:t>
      </w:r>
    </w:p>
    <w:p w:rsidR="00B2491F" w:rsidRPr="006E1CA1" w:rsidRDefault="00B2491F" w:rsidP="00340FA9">
      <w:pPr>
        <w:pStyle w:val="NormalWeb"/>
        <w:spacing w:before="2" w:after="2"/>
        <w:ind w:left="720"/>
        <w:rPr>
          <w:rFonts w:ascii="Arial" w:hAnsi="Arial"/>
          <w:color w:val="000000" w:themeColor="text1"/>
          <w:sz w:val="22"/>
        </w:rPr>
      </w:pPr>
    </w:p>
    <w:p w:rsidR="00015785" w:rsidRPr="006E1CA1" w:rsidRDefault="00015785" w:rsidP="00015785">
      <w:pPr>
        <w:pStyle w:val="NormalWeb"/>
        <w:spacing w:before="2" w:after="2"/>
        <w:rPr>
          <w:rFonts w:ascii="Arial" w:hAnsi="Arial"/>
          <w:color w:val="000000" w:themeColor="text1"/>
          <w:sz w:val="22"/>
        </w:rPr>
      </w:pPr>
    </w:p>
    <w:p w:rsidR="00AB088F" w:rsidRPr="006E1CA1" w:rsidRDefault="00AB088F"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themeColor="text1"/>
          <w:sz w:val="22"/>
          <w:u w:val="single"/>
        </w:rPr>
      </w:pPr>
      <w:r w:rsidRPr="006E1CA1">
        <w:rPr>
          <w:rFonts w:ascii="Arial" w:hAnsi="Arial" w:cs="Times New Roman"/>
          <w:b/>
          <w:bCs/>
          <w:color w:val="000000" w:themeColor="text1"/>
          <w:sz w:val="22"/>
          <w:u w:val="single"/>
        </w:rPr>
        <w:t>A</w:t>
      </w:r>
      <w:r w:rsidR="00D05B39">
        <w:rPr>
          <w:rFonts w:ascii="Arial" w:hAnsi="Arial" w:cs="Times New Roman"/>
          <w:b/>
          <w:bCs/>
          <w:color w:val="000000" w:themeColor="text1"/>
          <w:sz w:val="22"/>
          <w:u w:val="single"/>
        </w:rPr>
        <w:t>mendment or cancellation of the</w:t>
      </w:r>
      <w:r w:rsidRPr="006E1CA1">
        <w:rPr>
          <w:rFonts w:ascii="Arial" w:hAnsi="Arial" w:cs="Times New Roman"/>
          <w:b/>
          <w:bCs/>
          <w:color w:val="000000" w:themeColor="text1"/>
          <w:sz w:val="22"/>
          <w:u w:val="single"/>
        </w:rPr>
        <w:t xml:space="preserve"> booking by the Owner </w:t>
      </w:r>
    </w:p>
    <w:p w:rsidR="00AB088F" w:rsidRPr="006E1CA1" w:rsidRDefault="00AB088F"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themeColor="text1"/>
          <w:sz w:val="22"/>
        </w:rPr>
      </w:pPr>
    </w:p>
    <w:p w:rsidR="00E4790B" w:rsidRDefault="00AB088F"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r w:rsidRPr="006E1CA1">
        <w:rPr>
          <w:rFonts w:ascii="Arial" w:hAnsi="Arial"/>
          <w:color w:val="000000" w:themeColor="text1"/>
          <w:sz w:val="22"/>
        </w:rPr>
        <w:t xml:space="preserve">In this unlikely event, Rentz, on behalf of the Owner </w:t>
      </w:r>
      <w:r w:rsidR="00E4790B">
        <w:rPr>
          <w:rFonts w:ascii="Arial" w:hAnsi="Arial"/>
          <w:color w:val="000000" w:themeColor="text1"/>
          <w:sz w:val="22"/>
        </w:rPr>
        <w:t>will contact the Booker</w:t>
      </w:r>
      <w:r w:rsidRPr="006E1CA1">
        <w:rPr>
          <w:rFonts w:ascii="Arial" w:hAnsi="Arial"/>
          <w:color w:val="000000" w:themeColor="text1"/>
          <w:sz w:val="22"/>
        </w:rPr>
        <w:t xml:space="preserve"> as soon as is reasonably practical to do so and info</w:t>
      </w:r>
      <w:r w:rsidR="00E4790B">
        <w:rPr>
          <w:rFonts w:ascii="Arial" w:hAnsi="Arial"/>
          <w:color w:val="000000" w:themeColor="text1"/>
          <w:sz w:val="22"/>
        </w:rPr>
        <w:t>rm the Booker</w:t>
      </w:r>
      <w:r w:rsidRPr="006E1CA1">
        <w:rPr>
          <w:rFonts w:ascii="Arial" w:hAnsi="Arial"/>
          <w:color w:val="000000" w:themeColor="text1"/>
          <w:sz w:val="22"/>
        </w:rPr>
        <w:t xml:space="preserve"> of the cancellation or the change to </w:t>
      </w:r>
      <w:r w:rsidR="00E4790B">
        <w:rPr>
          <w:rFonts w:ascii="Arial" w:hAnsi="Arial"/>
          <w:color w:val="000000" w:themeColor="text1"/>
          <w:sz w:val="22"/>
        </w:rPr>
        <w:t xml:space="preserve">the </w:t>
      </w:r>
      <w:r w:rsidRPr="006E1CA1">
        <w:rPr>
          <w:rFonts w:ascii="Arial" w:hAnsi="Arial"/>
          <w:color w:val="000000" w:themeColor="text1"/>
          <w:sz w:val="22"/>
        </w:rPr>
        <w:t xml:space="preserve">Booking. </w:t>
      </w:r>
    </w:p>
    <w:p w:rsidR="00E4790B" w:rsidRDefault="00E4790B"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1475D3" w:rsidRDefault="00AB088F"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r w:rsidRPr="006E1CA1">
        <w:rPr>
          <w:rFonts w:ascii="Arial" w:hAnsi="Arial"/>
          <w:color w:val="000000" w:themeColor="text1"/>
          <w:sz w:val="22"/>
        </w:rPr>
        <w:t xml:space="preserve">If the Owner cancels </w:t>
      </w:r>
      <w:r w:rsidR="00E4790B">
        <w:rPr>
          <w:rFonts w:ascii="Arial" w:hAnsi="Arial"/>
          <w:color w:val="000000" w:themeColor="text1"/>
          <w:sz w:val="22"/>
        </w:rPr>
        <w:t xml:space="preserve">a </w:t>
      </w:r>
      <w:r w:rsidRPr="006E1CA1">
        <w:rPr>
          <w:rFonts w:ascii="Arial" w:hAnsi="Arial"/>
          <w:color w:val="000000" w:themeColor="text1"/>
          <w:sz w:val="22"/>
        </w:rPr>
        <w:t xml:space="preserve">Booking, </w:t>
      </w:r>
      <w:r w:rsidR="00E4790B">
        <w:rPr>
          <w:rFonts w:ascii="Arial" w:hAnsi="Arial"/>
          <w:color w:val="000000" w:themeColor="text1"/>
          <w:sz w:val="22"/>
        </w:rPr>
        <w:t xml:space="preserve">Rentz on their behalf will </w:t>
      </w:r>
      <w:r w:rsidRPr="006E1CA1">
        <w:rPr>
          <w:rFonts w:ascii="Arial" w:hAnsi="Arial"/>
          <w:color w:val="000000" w:themeColor="text1"/>
          <w:sz w:val="22"/>
        </w:rPr>
        <w:t>refund</w:t>
      </w:r>
      <w:r w:rsidR="00E4790B">
        <w:rPr>
          <w:rFonts w:ascii="Arial" w:hAnsi="Arial"/>
          <w:color w:val="000000" w:themeColor="text1"/>
          <w:sz w:val="22"/>
        </w:rPr>
        <w:t xml:space="preserve"> any part of the Grand Total the Booker has </w:t>
      </w:r>
      <w:r w:rsidRPr="006E1CA1">
        <w:rPr>
          <w:rFonts w:ascii="Arial" w:hAnsi="Arial"/>
          <w:color w:val="000000" w:themeColor="text1"/>
          <w:sz w:val="22"/>
        </w:rPr>
        <w:t xml:space="preserve">already paid. However, the Owner will not be liable to refund </w:t>
      </w:r>
      <w:r w:rsidR="00E4790B">
        <w:rPr>
          <w:rFonts w:ascii="Arial" w:hAnsi="Arial"/>
          <w:color w:val="000000" w:themeColor="text1"/>
          <w:sz w:val="22"/>
        </w:rPr>
        <w:t xml:space="preserve">the Booker </w:t>
      </w:r>
      <w:r w:rsidR="00CC6728">
        <w:rPr>
          <w:rFonts w:ascii="Arial" w:hAnsi="Arial"/>
          <w:color w:val="000000" w:themeColor="text1"/>
          <w:sz w:val="22"/>
        </w:rPr>
        <w:t>for any fees the Booker</w:t>
      </w:r>
      <w:r w:rsidRPr="006E1CA1">
        <w:rPr>
          <w:rFonts w:ascii="Arial" w:hAnsi="Arial"/>
          <w:color w:val="000000" w:themeColor="text1"/>
          <w:sz w:val="22"/>
        </w:rPr>
        <w:t xml:space="preserve"> may have paid to any third party in connection with </w:t>
      </w:r>
      <w:r w:rsidR="00E4790B">
        <w:rPr>
          <w:rFonts w:ascii="Arial" w:hAnsi="Arial"/>
          <w:color w:val="000000" w:themeColor="text1"/>
          <w:sz w:val="22"/>
        </w:rPr>
        <w:t xml:space="preserve">their </w:t>
      </w:r>
      <w:r w:rsidRPr="006E1CA1">
        <w:rPr>
          <w:rFonts w:ascii="Arial" w:hAnsi="Arial"/>
          <w:color w:val="000000" w:themeColor="text1"/>
          <w:sz w:val="22"/>
        </w:rPr>
        <w:t>holiday (including, without limitation, fees for travel, entertainment, activities or insurance).</w:t>
      </w:r>
    </w:p>
    <w:p w:rsidR="001475D3" w:rsidRDefault="001475D3"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C17D6E" w:rsidRDefault="001475D3"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r>
        <w:rPr>
          <w:rFonts w:ascii="Arial" w:hAnsi="Arial"/>
          <w:color w:val="000000" w:themeColor="text1"/>
          <w:sz w:val="22"/>
        </w:rPr>
        <w:t xml:space="preserve">The Owner will be liable for the commission due to Rentz should the Booking not have been cancelled by them.  This commission will be deducted from monies held by Rentz </w:t>
      </w:r>
    </w:p>
    <w:p w:rsidR="00C17D6E" w:rsidRDefault="00C17D6E" w:rsidP="00AB0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C17D6E" w:rsidRDefault="00C17D6E" w:rsidP="00C1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themeColor="text1"/>
          <w:sz w:val="22"/>
          <w:u w:val="single"/>
        </w:rPr>
      </w:pPr>
    </w:p>
    <w:p w:rsidR="00C17D6E" w:rsidRPr="001E3E19" w:rsidRDefault="00C17D6E" w:rsidP="00C17D6E">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r w:rsidRPr="001E3E19">
        <w:rPr>
          <w:rFonts w:ascii="Arial" w:hAnsi="Arial" w:cs="Times"/>
          <w:b/>
          <w:color w:val="000000" w:themeColor="text1"/>
          <w:sz w:val="22"/>
          <w:szCs w:val="26"/>
          <w:u w:val="single"/>
        </w:rPr>
        <w:t xml:space="preserve">Cancellation of </w:t>
      </w:r>
      <w:r>
        <w:rPr>
          <w:rFonts w:ascii="Arial" w:hAnsi="Arial" w:cs="Times"/>
          <w:b/>
          <w:color w:val="000000" w:themeColor="text1"/>
          <w:sz w:val="22"/>
          <w:szCs w:val="26"/>
          <w:u w:val="single"/>
        </w:rPr>
        <w:t>the Advertising and Marketing Service</w:t>
      </w:r>
    </w:p>
    <w:p w:rsidR="00C17D6E" w:rsidRDefault="00C17D6E" w:rsidP="00C17D6E">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Rentz reserves the right to cancel the Agreement, at any time without notice and without stating a reason, and cease taking bookings on behalf of the Owner.  Rentz will honour existing commitments.  </w:t>
      </w:r>
    </w:p>
    <w:p w:rsidR="00C17D6E" w:rsidRDefault="00C17D6E" w:rsidP="00C17D6E">
      <w:pPr>
        <w:widowControl w:val="0"/>
        <w:autoSpaceDE w:val="0"/>
        <w:autoSpaceDN w:val="0"/>
        <w:adjustRightInd w:val="0"/>
        <w:rPr>
          <w:rFonts w:ascii="Arial" w:hAnsi="Arial" w:cs="Times"/>
          <w:sz w:val="22"/>
          <w:szCs w:val="32"/>
        </w:rPr>
      </w:pPr>
      <w:r w:rsidRPr="00F71BDE">
        <w:rPr>
          <w:rFonts w:ascii="Arial" w:hAnsi="Arial" w:cs="Times"/>
          <w:sz w:val="22"/>
          <w:szCs w:val="32"/>
        </w:rPr>
        <w:t xml:space="preserve">Owners agree to advertise their property to Rentz for an agreed period of time. The service is automatically renewable for a period of 12 months at the end of that period </w:t>
      </w:r>
      <w:r>
        <w:rPr>
          <w:rFonts w:ascii="Arial" w:hAnsi="Arial" w:cs="Times"/>
          <w:sz w:val="22"/>
          <w:szCs w:val="32"/>
        </w:rPr>
        <w:t xml:space="preserve">and every year thereafter </w:t>
      </w:r>
      <w:r w:rsidRPr="00F71BDE">
        <w:rPr>
          <w:rFonts w:ascii="Arial" w:hAnsi="Arial" w:cs="Times"/>
          <w:sz w:val="22"/>
          <w:szCs w:val="32"/>
        </w:rPr>
        <w:t xml:space="preserve">unless the Owner gives not less than one month’s notice. </w:t>
      </w:r>
    </w:p>
    <w:p w:rsidR="00691F3C" w:rsidRPr="006E1CA1" w:rsidRDefault="00A426F3" w:rsidP="002161EE">
      <w:pPr>
        <w:widowControl w:val="0"/>
        <w:tabs>
          <w:tab w:val="left" w:pos="220"/>
          <w:tab w:val="left" w:pos="720"/>
        </w:tabs>
        <w:autoSpaceDE w:val="0"/>
        <w:autoSpaceDN w:val="0"/>
        <w:adjustRightInd w:val="0"/>
        <w:spacing w:after="120"/>
        <w:rPr>
          <w:rFonts w:ascii="Times" w:hAnsi="Times" w:cs="Times"/>
          <w:color w:val="000000" w:themeColor="text1"/>
          <w:sz w:val="26"/>
          <w:szCs w:val="26"/>
        </w:rPr>
      </w:pPr>
      <w:r w:rsidRPr="006E1CA1">
        <w:rPr>
          <w:rFonts w:ascii="Times" w:hAnsi="Times" w:cs="Times"/>
          <w:color w:val="000000" w:themeColor="text1"/>
          <w:sz w:val="26"/>
          <w:szCs w:val="26"/>
        </w:rPr>
        <w:tab/>
      </w:r>
    </w:p>
    <w:p w:rsidR="00584656" w:rsidRPr="00584656" w:rsidRDefault="00691F3C" w:rsidP="00584656">
      <w:pPr>
        <w:widowControl w:val="0"/>
        <w:tabs>
          <w:tab w:val="left" w:pos="0"/>
        </w:tabs>
        <w:autoSpaceDE w:val="0"/>
        <w:autoSpaceDN w:val="0"/>
        <w:adjustRightInd w:val="0"/>
        <w:spacing w:after="440"/>
        <w:rPr>
          <w:rFonts w:ascii="Arial" w:hAnsi="Arial" w:cs="Times"/>
          <w:b/>
          <w:color w:val="000000" w:themeColor="text1"/>
          <w:sz w:val="22"/>
          <w:szCs w:val="26"/>
          <w:u w:val="single"/>
        </w:rPr>
      </w:pPr>
      <w:r w:rsidRPr="007E1E65">
        <w:rPr>
          <w:rFonts w:ascii="Arial" w:hAnsi="Arial" w:cs="Times"/>
          <w:b/>
          <w:color w:val="000000" w:themeColor="text1"/>
          <w:sz w:val="22"/>
          <w:szCs w:val="26"/>
          <w:u w:val="single"/>
        </w:rPr>
        <w:t>CLEANING SERVICES</w:t>
      </w:r>
    </w:p>
    <w:p w:rsidR="001B7C53" w:rsidRDefault="00D22DC4" w:rsidP="0010049E">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A cleaning service is offered to </w:t>
      </w:r>
      <w:r w:rsidR="005B473C">
        <w:rPr>
          <w:rFonts w:ascii="Arial" w:hAnsi="Arial" w:cs="Times"/>
          <w:color w:val="000000" w:themeColor="text1"/>
          <w:sz w:val="22"/>
          <w:szCs w:val="32"/>
        </w:rPr>
        <w:t xml:space="preserve">Freedom </w:t>
      </w:r>
      <w:r>
        <w:rPr>
          <w:rFonts w:ascii="Arial" w:hAnsi="Arial" w:cs="Times"/>
          <w:color w:val="000000" w:themeColor="text1"/>
          <w:sz w:val="22"/>
          <w:szCs w:val="32"/>
        </w:rPr>
        <w:t xml:space="preserve">Owners </w:t>
      </w:r>
      <w:r w:rsidR="005B473C">
        <w:rPr>
          <w:rFonts w:ascii="Arial" w:hAnsi="Arial" w:cs="Times"/>
          <w:color w:val="000000" w:themeColor="text1"/>
          <w:sz w:val="22"/>
          <w:szCs w:val="32"/>
        </w:rPr>
        <w:t>only</w:t>
      </w:r>
      <w:r w:rsidR="00726196">
        <w:rPr>
          <w:rFonts w:ascii="Arial" w:hAnsi="Arial" w:cs="Times"/>
          <w:color w:val="000000" w:themeColor="text1"/>
          <w:sz w:val="22"/>
          <w:szCs w:val="32"/>
        </w:rPr>
        <w:t xml:space="preserve">. </w:t>
      </w:r>
      <w:r w:rsidR="001B7C53">
        <w:rPr>
          <w:rFonts w:ascii="Arial" w:hAnsi="Arial" w:cs="Times"/>
          <w:color w:val="000000" w:themeColor="text1"/>
          <w:sz w:val="22"/>
          <w:szCs w:val="32"/>
        </w:rPr>
        <w:t xml:space="preserve"> </w:t>
      </w:r>
    </w:p>
    <w:p w:rsidR="001B7C53" w:rsidRDefault="001B7C53" w:rsidP="0010049E">
      <w:pPr>
        <w:widowControl w:val="0"/>
        <w:autoSpaceDE w:val="0"/>
        <w:autoSpaceDN w:val="0"/>
        <w:adjustRightInd w:val="0"/>
        <w:rPr>
          <w:rFonts w:ascii="Arial" w:hAnsi="Arial" w:cs="Times"/>
          <w:color w:val="000000" w:themeColor="text1"/>
          <w:sz w:val="22"/>
          <w:szCs w:val="32"/>
        </w:rPr>
      </w:pPr>
    </w:p>
    <w:p w:rsidR="00EC7B39" w:rsidRDefault="00C6464B" w:rsidP="00DF256B">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The service will include</w:t>
      </w:r>
      <w:r w:rsidR="004F10A1">
        <w:rPr>
          <w:rFonts w:ascii="Arial" w:hAnsi="Arial" w:cs="Times"/>
          <w:color w:val="000000" w:themeColor="text1"/>
          <w:sz w:val="22"/>
          <w:szCs w:val="32"/>
        </w:rPr>
        <w:t xml:space="preserve"> but not be limited to</w:t>
      </w:r>
      <w:r w:rsidR="002547F0">
        <w:rPr>
          <w:rFonts w:ascii="Arial" w:hAnsi="Arial" w:cs="Times"/>
          <w:color w:val="000000" w:themeColor="text1"/>
          <w:sz w:val="22"/>
          <w:szCs w:val="32"/>
        </w:rPr>
        <w:t xml:space="preserve"> </w:t>
      </w:r>
      <w:r w:rsidR="004F10A1">
        <w:rPr>
          <w:rFonts w:ascii="Arial" w:hAnsi="Arial" w:cs="Times"/>
          <w:color w:val="000000" w:themeColor="text1"/>
          <w:sz w:val="22"/>
          <w:szCs w:val="32"/>
        </w:rPr>
        <w:t>the following:</w:t>
      </w:r>
    </w:p>
    <w:p w:rsidR="00DF256B" w:rsidRDefault="00DF256B" w:rsidP="00DF256B">
      <w:pPr>
        <w:widowControl w:val="0"/>
        <w:autoSpaceDE w:val="0"/>
        <w:autoSpaceDN w:val="0"/>
        <w:adjustRightInd w:val="0"/>
        <w:rPr>
          <w:rFonts w:ascii="Arial" w:hAnsi="Arial" w:cs="Times"/>
          <w:color w:val="000000" w:themeColor="text1"/>
          <w:sz w:val="22"/>
          <w:szCs w:val="32"/>
        </w:rPr>
      </w:pPr>
    </w:p>
    <w:p w:rsidR="00FF536C" w:rsidRDefault="00C6464B" w:rsidP="004F10A1">
      <w:pPr>
        <w:pStyle w:val="ListParagraph"/>
        <w:widowControl w:val="0"/>
        <w:numPr>
          <w:ilvl w:val="0"/>
          <w:numId w:val="21"/>
        </w:numPr>
        <w:autoSpaceDE w:val="0"/>
        <w:autoSpaceDN w:val="0"/>
        <w:adjustRightInd w:val="0"/>
        <w:rPr>
          <w:rFonts w:ascii="Arial" w:hAnsi="Arial" w:cs="Times"/>
          <w:color w:val="000000" w:themeColor="text1"/>
          <w:sz w:val="22"/>
          <w:szCs w:val="32"/>
        </w:rPr>
      </w:pPr>
      <w:r w:rsidRPr="006C0B2A">
        <w:rPr>
          <w:rFonts w:ascii="Arial" w:hAnsi="Arial" w:cs="Times"/>
          <w:color w:val="000000" w:themeColor="text1"/>
          <w:sz w:val="22"/>
          <w:szCs w:val="32"/>
        </w:rPr>
        <w:t>Vacuuming</w:t>
      </w:r>
    </w:p>
    <w:p w:rsidR="004F10A1" w:rsidRDefault="004F10A1" w:rsidP="00FF536C">
      <w:pPr>
        <w:pStyle w:val="ListParagraph"/>
        <w:widowControl w:val="0"/>
        <w:autoSpaceDE w:val="0"/>
        <w:autoSpaceDN w:val="0"/>
        <w:adjustRightInd w:val="0"/>
        <w:rPr>
          <w:rFonts w:ascii="Arial" w:hAnsi="Arial" w:cs="Times"/>
          <w:color w:val="000000" w:themeColor="text1"/>
          <w:sz w:val="22"/>
          <w:szCs w:val="32"/>
        </w:rPr>
      </w:pPr>
    </w:p>
    <w:p w:rsidR="00FF536C" w:rsidRDefault="00C6464B" w:rsidP="004F10A1">
      <w:pPr>
        <w:pStyle w:val="ListParagraph"/>
        <w:widowControl w:val="0"/>
        <w:numPr>
          <w:ilvl w:val="0"/>
          <w:numId w:val="21"/>
        </w:numPr>
        <w:autoSpaceDE w:val="0"/>
        <w:autoSpaceDN w:val="0"/>
        <w:adjustRightInd w:val="0"/>
        <w:rPr>
          <w:rFonts w:ascii="Arial" w:hAnsi="Arial" w:cs="Times"/>
          <w:color w:val="000000" w:themeColor="text1"/>
          <w:sz w:val="22"/>
          <w:szCs w:val="32"/>
        </w:rPr>
      </w:pPr>
      <w:r w:rsidRPr="004F10A1">
        <w:rPr>
          <w:rFonts w:ascii="Arial" w:hAnsi="Arial" w:cs="Times"/>
          <w:color w:val="000000" w:themeColor="text1"/>
          <w:sz w:val="22"/>
          <w:szCs w:val="32"/>
        </w:rPr>
        <w:t>Washing any tiled or wooden floor</w:t>
      </w:r>
    </w:p>
    <w:p w:rsidR="00C6464B" w:rsidRPr="00FF536C" w:rsidRDefault="00C6464B" w:rsidP="00FF536C">
      <w:pPr>
        <w:widowControl w:val="0"/>
        <w:autoSpaceDE w:val="0"/>
        <w:autoSpaceDN w:val="0"/>
        <w:adjustRightInd w:val="0"/>
        <w:rPr>
          <w:rFonts w:ascii="Arial" w:hAnsi="Arial" w:cs="Times"/>
          <w:color w:val="000000" w:themeColor="text1"/>
          <w:sz w:val="22"/>
          <w:szCs w:val="32"/>
        </w:rPr>
      </w:pPr>
    </w:p>
    <w:p w:rsidR="00FF536C" w:rsidRDefault="00C6464B" w:rsidP="006C0B2A">
      <w:pPr>
        <w:pStyle w:val="ListParagraph"/>
        <w:widowControl w:val="0"/>
        <w:numPr>
          <w:ilvl w:val="0"/>
          <w:numId w:val="21"/>
        </w:numPr>
        <w:autoSpaceDE w:val="0"/>
        <w:autoSpaceDN w:val="0"/>
        <w:adjustRightInd w:val="0"/>
        <w:rPr>
          <w:rFonts w:ascii="Arial" w:hAnsi="Arial" w:cs="Times"/>
          <w:color w:val="000000" w:themeColor="text1"/>
          <w:sz w:val="22"/>
          <w:szCs w:val="32"/>
        </w:rPr>
      </w:pPr>
      <w:r w:rsidRPr="006C0B2A">
        <w:rPr>
          <w:rFonts w:ascii="Arial" w:hAnsi="Arial" w:cs="Times"/>
          <w:color w:val="000000" w:themeColor="text1"/>
          <w:sz w:val="22"/>
          <w:szCs w:val="32"/>
        </w:rPr>
        <w:t>Washing/dusting/polishing surfaces as necessary</w:t>
      </w:r>
    </w:p>
    <w:p w:rsidR="00FF536C" w:rsidRPr="00FF536C" w:rsidRDefault="00FF536C" w:rsidP="00FF536C">
      <w:pPr>
        <w:widowControl w:val="0"/>
        <w:autoSpaceDE w:val="0"/>
        <w:autoSpaceDN w:val="0"/>
        <w:adjustRightInd w:val="0"/>
        <w:rPr>
          <w:rFonts w:ascii="Arial" w:hAnsi="Arial" w:cs="Times"/>
          <w:color w:val="000000" w:themeColor="text1"/>
          <w:sz w:val="22"/>
          <w:szCs w:val="32"/>
        </w:rPr>
      </w:pPr>
    </w:p>
    <w:p w:rsidR="00FF536C" w:rsidRDefault="00C6464B" w:rsidP="006C0B2A">
      <w:pPr>
        <w:pStyle w:val="ListParagraph"/>
        <w:widowControl w:val="0"/>
        <w:numPr>
          <w:ilvl w:val="0"/>
          <w:numId w:val="21"/>
        </w:numPr>
        <w:autoSpaceDE w:val="0"/>
        <w:autoSpaceDN w:val="0"/>
        <w:adjustRightInd w:val="0"/>
        <w:rPr>
          <w:rFonts w:ascii="Arial" w:hAnsi="Arial" w:cs="Times"/>
          <w:color w:val="000000" w:themeColor="text1"/>
          <w:sz w:val="22"/>
          <w:szCs w:val="32"/>
        </w:rPr>
      </w:pPr>
      <w:r w:rsidRPr="006C0B2A">
        <w:rPr>
          <w:rFonts w:ascii="Arial" w:hAnsi="Arial" w:cs="Times"/>
          <w:color w:val="000000" w:themeColor="text1"/>
          <w:sz w:val="22"/>
          <w:szCs w:val="32"/>
        </w:rPr>
        <w:t>Clea</w:t>
      </w:r>
      <w:r w:rsidR="005F312D">
        <w:rPr>
          <w:rFonts w:ascii="Arial" w:hAnsi="Arial" w:cs="Times"/>
          <w:color w:val="000000" w:themeColor="text1"/>
          <w:sz w:val="22"/>
          <w:szCs w:val="32"/>
        </w:rPr>
        <w:t>n</w:t>
      </w:r>
      <w:r w:rsidRPr="006C0B2A">
        <w:rPr>
          <w:rFonts w:ascii="Arial" w:hAnsi="Arial" w:cs="Times"/>
          <w:color w:val="000000" w:themeColor="text1"/>
          <w:sz w:val="22"/>
          <w:szCs w:val="32"/>
        </w:rPr>
        <w:t>ing</w:t>
      </w:r>
      <w:r w:rsidR="005F312D">
        <w:rPr>
          <w:rFonts w:ascii="Arial" w:hAnsi="Arial" w:cs="Times"/>
          <w:color w:val="000000" w:themeColor="text1"/>
          <w:sz w:val="22"/>
          <w:szCs w:val="32"/>
        </w:rPr>
        <w:t xml:space="preserve"> showers and toilets</w:t>
      </w:r>
    </w:p>
    <w:p w:rsidR="00FF536C" w:rsidRPr="00FF536C" w:rsidRDefault="00FF536C" w:rsidP="00FF536C">
      <w:pPr>
        <w:widowControl w:val="0"/>
        <w:autoSpaceDE w:val="0"/>
        <w:autoSpaceDN w:val="0"/>
        <w:adjustRightInd w:val="0"/>
        <w:rPr>
          <w:rFonts w:ascii="Arial" w:hAnsi="Arial" w:cs="Times"/>
          <w:color w:val="000000" w:themeColor="text1"/>
          <w:sz w:val="22"/>
          <w:szCs w:val="32"/>
        </w:rPr>
      </w:pPr>
    </w:p>
    <w:p w:rsidR="00724134" w:rsidRDefault="0075568A" w:rsidP="006C0B2A">
      <w:pPr>
        <w:pStyle w:val="ListParagraph"/>
        <w:widowControl w:val="0"/>
        <w:numPr>
          <w:ilvl w:val="0"/>
          <w:numId w:val="2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Bed-making service </w:t>
      </w:r>
    </w:p>
    <w:p w:rsidR="00293634" w:rsidRDefault="00293634" w:rsidP="00293634">
      <w:pPr>
        <w:widowControl w:val="0"/>
        <w:autoSpaceDE w:val="0"/>
        <w:autoSpaceDN w:val="0"/>
        <w:adjustRightInd w:val="0"/>
        <w:rPr>
          <w:rFonts w:ascii="Arial" w:hAnsi="Arial" w:cs="Times"/>
          <w:color w:val="000000" w:themeColor="text1"/>
          <w:sz w:val="22"/>
          <w:szCs w:val="32"/>
        </w:rPr>
      </w:pPr>
    </w:p>
    <w:p w:rsidR="0075568A" w:rsidRDefault="004F10A1" w:rsidP="00293634">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The cleaner(s) will </w:t>
      </w:r>
      <w:r w:rsidR="00433482">
        <w:rPr>
          <w:rFonts w:ascii="Arial" w:hAnsi="Arial" w:cs="Times"/>
          <w:color w:val="000000" w:themeColor="text1"/>
          <w:sz w:val="22"/>
          <w:szCs w:val="32"/>
        </w:rPr>
        <w:t xml:space="preserve">provision of all </w:t>
      </w:r>
      <w:r>
        <w:rPr>
          <w:rFonts w:ascii="Arial" w:hAnsi="Arial" w:cs="Times"/>
          <w:color w:val="000000" w:themeColor="text1"/>
          <w:sz w:val="22"/>
          <w:szCs w:val="32"/>
        </w:rPr>
        <w:t>equipment and consumables</w:t>
      </w:r>
      <w:r w:rsidR="00433482">
        <w:rPr>
          <w:rFonts w:ascii="Arial" w:hAnsi="Arial" w:cs="Times"/>
          <w:color w:val="000000" w:themeColor="text1"/>
          <w:sz w:val="22"/>
          <w:szCs w:val="32"/>
        </w:rPr>
        <w:t xml:space="preserve"> for a standard clean</w:t>
      </w:r>
      <w:r>
        <w:rPr>
          <w:rFonts w:ascii="Arial" w:hAnsi="Arial" w:cs="Times"/>
          <w:color w:val="000000" w:themeColor="text1"/>
          <w:sz w:val="22"/>
          <w:szCs w:val="32"/>
        </w:rPr>
        <w:t>.</w:t>
      </w:r>
      <w:r w:rsidR="0075568A">
        <w:rPr>
          <w:rFonts w:ascii="Arial" w:hAnsi="Arial" w:cs="Times"/>
          <w:color w:val="000000" w:themeColor="text1"/>
          <w:sz w:val="22"/>
          <w:szCs w:val="32"/>
        </w:rPr>
        <w:t xml:space="preserve">  </w:t>
      </w:r>
    </w:p>
    <w:p w:rsidR="0075568A" w:rsidRDefault="0075568A" w:rsidP="00293634">
      <w:pPr>
        <w:widowControl w:val="0"/>
        <w:autoSpaceDE w:val="0"/>
        <w:autoSpaceDN w:val="0"/>
        <w:adjustRightInd w:val="0"/>
        <w:rPr>
          <w:rFonts w:ascii="Arial" w:hAnsi="Arial" w:cs="Times"/>
          <w:color w:val="000000" w:themeColor="text1"/>
          <w:sz w:val="22"/>
          <w:szCs w:val="32"/>
        </w:rPr>
      </w:pPr>
    </w:p>
    <w:p w:rsidR="00EE37E8" w:rsidRPr="00293634" w:rsidRDefault="00293634" w:rsidP="00293634">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The charge is dependen</w:t>
      </w:r>
      <w:r w:rsidR="001F0CBE">
        <w:rPr>
          <w:rFonts w:ascii="Arial" w:hAnsi="Arial" w:cs="Times"/>
          <w:color w:val="000000" w:themeColor="text1"/>
          <w:sz w:val="22"/>
          <w:szCs w:val="32"/>
        </w:rPr>
        <w:t>t on the level of work required</w:t>
      </w:r>
      <w:r w:rsidR="0075568A">
        <w:rPr>
          <w:rFonts w:ascii="Arial" w:hAnsi="Arial" w:cs="Times"/>
          <w:color w:val="000000" w:themeColor="text1"/>
          <w:sz w:val="22"/>
          <w:szCs w:val="32"/>
        </w:rPr>
        <w:t xml:space="preserve"> and a quote will be provided on request.</w:t>
      </w:r>
    </w:p>
    <w:p w:rsidR="00EE37E8" w:rsidRDefault="00EE37E8" w:rsidP="0010049E">
      <w:pPr>
        <w:widowControl w:val="0"/>
        <w:autoSpaceDE w:val="0"/>
        <w:autoSpaceDN w:val="0"/>
        <w:adjustRightInd w:val="0"/>
        <w:rPr>
          <w:rFonts w:ascii="Arial" w:hAnsi="Arial" w:cs="Times"/>
          <w:color w:val="000000" w:themeColor="text1"/>
          <w:sz w:val="22"/>
          <w:szCs w:val="32"/>
        </w:rPr>
      </w:pPr>
    </w:p>
    <w:p w:rsidR="006F05E4" w:rsidRPr="006E1CA1" w:rsidRDefault="006F05E4" w:rsidP="006F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themeColor="text1"/>
          <w:sz w:val="22"/>
          <w:u w:val="single"/>
        </w:rPr>
      </w:pPr>
      <w:r w:rsidRPr="006E1CA1">
        <w:rPr>
          <w:rFonts w:ascii="Arial" w:hAnsi="Arial"/>
          <w:b/>
          <w:color w:val="000000" w:themeColor="text1"/>
          <w:sz w:val="22"/>
          <w:u w:val="single"/>
        </w:rPr>
        <w:t>Commencement</w:t>
      </w:r>
      <w:r w:rsidR="003823F1">
        <w:rPr>
          <w:rFonts w:ascii="Arial" w:hAnsi="Arial"/>
          <w:b/>
          <w:color w:val="000000" w:themeColor="text1"/>
          <w:sz w:val="22"/>
          <w:u w:val="single"/>
        </w:rPr>
        <w:t xml:space="preserve"> and termination</w:t>
      </w:r>
      <w:r w:rsidRPr="006E1CA1">
        <w:rPr>
          <w:rFonts w:ascii="Arial" w:hAnsi="Arial"/>
          <w:b/>
          <w:color w:val="000000" w:themeColor="text1"/>
          <w:sz w:val="22"/>
          <w:u w:val="single"/>
        </w:rPr>
        <w:t xml:space="preserve"> of the Agreement</w:t>
      </w:r>
    </w:p>
    <w:p w:rsidR="006F05E4" w:rsidRPr="006E1CA1" w:rsidRDefault="006F05E4" w:rsidP="006F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6F05E4" w:rsidRDefault="00A8178F" w:rsidP="006F05E4">
      <w:pPr>
        <w:widowControl w:val="0"/>
        <w:tabs>
          <w:tab w:val="left" w:pos="220"/>
          <w:tab w:val="left" w:pos="720"/>
        </w:tabs>
        <w:autoSpaceDE w:val="0"/>
        <w:autoSpaceDN w:val="0"/>
        <w:adjustRightInd w:val="0"/>
        <w:spacing w:after="120"/>
        <w:rPr>
          <w:rFonts w:ascii="Arial" w:hAnsi="Arial" w:cs="Times"/>
          <w:color w:val="000000" w:themeColor="text1"/>
          <w:sz w:val="22"/>
          <w:szCs w:val="32"/>
        </w:rPr>
      </w:pPr>
      <w:r>
        <w:rPr>
          <w:rFonts w:ascii="Arial" w:hAnsi="Arial" w:cs="Times"/>
          <w:color w:val="000000" w:themeColor="text1"/>
          <w:sz w:val="22"/>
          <w:szCs w:val="26"/>
        </w:rPr>
        <w:t>The C</w:t>
      </w:r>
      <w:r w:rsidR="006F05E4">
        <w:rPr>
          <w:rFonts w:ascii="Arial" w:hAnsi="Arial" w:cs="Times"/>
          <w:color w:val="000000" w:themeColor="text1"/>
          <w:sz w:val="22"/>
          <w:szCs w:val="26"/>
        </w:rPr>
        <w:t xml:space="preserve">leaning service </w:t>
      </w:r>
      <w:r w:rsidR="0008046D">
        <w:rPr>
          <w:rFonts w:ascii="Arial" w:hAnsi="Arial" w:cs="Times"/>
          <w:color w:val="000000" w:themeColor="text1"/>
          <w:sz w:val="22"/>
          <w:szCs w:val="26"/>
        </w:rPr>
        <w:t xml:space="preserve">can be provided at the signing of the original </w:t>
      </w:r>
      <w:r w:rsidR="006F05E4">
        <w:rPr>
          <w:rFonts w:ascii="Arial" w:hAnsi="Arial" w:cs="Times"/>
          <w:color w:val="000000" w:themeColor="text1"/>
          <w:sz w:val="22"/>
          <w:szCs w:val="26"/>
        </w:rPr>
        <w:t xml:space="preserve">Agreement </w:t>
      </w:r>
      <w:r w:rsidR="003823F1">
        <w:rPr>
          <w:rFonts w:ascii="Arial" w:hAnsi="Arial" w:cs="Times"/>
          <w:color w:val="000000" w:themeColor="text1"/>
          <w:sz w:val="22"/>
          <w:szCs w:val="26"/>
        </w:rPr>
        <w:t>or at any time subsequently at a date agreed between Rentz and the Owner.  An a</w:t>
      </w:r>
      <w:r w:rsidR="00F239BF">
        <w:rPr>
          <w:rFonts w:ascii="Arial" w:hAnsi="Arial" w:cs="Times"/>
          <w:color w:val="000000" w:themeColor="text1"/>
          <w:sz w:val="22"/>
          <w:szCs w:val="26"/>
        </w:rPr>
        <w:t xml:space="preserve">mendment to the </w:t>
      </w:r>
      <w:r w:rsidR="006649C5">
        <w:rPr>
          <w:rFonts w:ascii="Arial" w:hAnsi="Arial" w:cs="Times"/>
          <w:color w:val="000000" w:themeColor="text1"/>
          <w:sz w:val="22"/>
          <w:szCs w:val="26"/>
        </w:rPr>
        <w:t>original A</w:t>
      </w:r>
      <w:r w:rsidR="00F239BF">
        <w:rPr>
          <w:rFonts w:ascii="Arial" w:hAnsi="Arial" w:cs="Times"/>
          <w:color w:val="000000" w:themeColor="text1"/>
          <w:sz w:val="22"/>
          <w:szCs w:val="26"/>
        </w:rPr>
        <w:t xml:space="preserve">greement </w:t>
      </w:r>
      <w:r w:rsidR="003823F1">
        <w:rPr>
          <w:rFonts w:ascii="Arial" w:hAnsi="Arial" w:cs="Times"/>
          <w:color w:val="000000" w:themeColor="text1"/>
          <w:sz w:val="22"/>
          <w:szCs w:val="26"/>
        </w:rPr>
        <w:t xml:space="preserve">will be made </w:t>
      </w:r>
      <w:r w:rsidR="00F239BF">
        <w:rPr>
          <w:rFonts w:ascii="Arial" w:hAnsi="Arial" w:cs="Times"/>
          <w:color w:val="000000" w:themeColor="text1"/>
          <w:sz w:val="22"/>
          <w:szCs w:val="26"/>
        </w:rPr>
        <w:t xml:space="preserve">and written confirmation </w:t>
      </w:r>
      <w:r w:rsidR="006649C5">
        <w:rPr>
          <w:rFonts w:ascii="Arial" w:hAnsi="Arial" w:cs="Times"/>
          <w:color w:val="000000" w:themeColor="text1"/>
          <w:sz w:val="22"/>
          <w:szCs w:val="26"/>
        </w:rPr>
        <w:t xml:space="preserve">sent </w:t>
      </w:r>
      <w:r w:rsidR="00F239BF">
        <w:rPr>
          <w:rFonts w:ascii="Arial" w:hAnsi="Arial" w:cs="Times"/>
          <w:color w:val="000000" w:themeColor="text1"/>
          <w:sz w:val="22"/>
          <w:szCs w:val="26"/>
        </w:rPr>
        <w:t xml:space="preserve">from Rentz to </w:t>
      </w:r>
      <w:r w:rsidR="0008046D">
        <w:rPr>
          <w:rFonts w:ascii="Arial" w:hAnsi="Arial" w:cs="Times"/>
          <w:color w:val="000000" w:themeColor="text1"/>
          <w:sz w:val="22"/>
          <w:szCs w:val="26"/>
        </w:rPr>
        <w:t xml:space="preserve">the Owner.  </w:t>
      </w:r>
    </w:p>
    <w:p w:rsidR="00726196" w:rsidRDefault="00EE37E8" w:rsidP="0010049E">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One month’s notice</w:t>
      </w:r>
      <w:r w:rsidR="00726196">
        <w:rPr>
          <w:rFonts w:ascii="Arial" w:hAnsi="Arial" w:cs="Times"/>
          <w:color w:val="000000" w:themeColor="text1"/>
          <w:sz w:val="22"/>
          <w:szCs w:val="32"/>
        </w:rPr>
        <w:t xml:space="preserve"> in writing</w:t>
      </w:r>
      <w:r>
        <w:rPr>
          <w:rFonts w:ascii="Arial" w:hAnsi="Arial" w:cs="Times"/>
          <w:color w:val="000000" w:themeColor="text1"/>
          <w:sz w:val="22"/>
          <w:szCs w:val="32"/>
        </w:rPr>
        <w:t xml:space="preserve"> is required to</w:t>
      </w:r>
      <w:r w:rsidR="00A8178F">
        <w:rPr>
          <w:rFonts w:ascii="Arial" w:hAnsi="Arial" w:cs="Times"/>
          <w:color w:val="000000" w:themeColor="text1"/>
          <w:sz w:val="22"/>
          <w:szCs w:val="32"/>
        </w:rPr>
        <w:t xml:space="preserve"> cancel the C</w:t>
      </w:r>
      <w:r w:rsidR="00C519D1">
        <w:rPr>
          <w:rFonts w:ascii="Arial" w:hAnsi="Arial" w:cs="Times"/>
          <w:color w:val="000000" w:themeColor="text1"/>
          <w:sz w:val="22"/>
          <w:szCs w:val="32"/>
        </w:rPr>
        <w:t xml:space="preserve">leaning service.  </w:t>
      </w:r>
      <w:r>
        <w:rPr>
          <w:rFonts w:ascii="Arial" w:hAnsi="Arial" w:cs="Times"/>
          <w:color w:val="000000" w:themeColor="text1"/>
          <w:sz w:val="22"/>
          <w:szCs w:val="32"/>
        </w:rPr>
        <w:t>After the not</w:t>
      </w:r>
      <w:r w:rsidR="000F5C76">
        <w:rPr>
          <w:rFonts w:ascii="Arial" w:hAnsi="Arial" w:cs="Times"/>
          <w:color w:val="000000" w:themeColor="text1"/>
          <w:sz w:val="22"/>
          <w:szCs w:val="32"/>
        </w:rPr>
        <w:t xml:space="preserve">ice period has elapsed </w:t>
      </w:r>
      <w:r w:rsidR="006D0169">
        <w:rPr>
          <w:rFonts w:ascii="Arial" w:hAnsi="Arial" w:cs="Times"/>
          <w:color w:val="000000" w:themeColor="text1"/>
          <w:sz w:val="22"/>
          <w:szCs w:val="32"/>
        </w:rPr>
        <w:t xml:space="preserve">no further cleaning will be carried out, </w:t>
      </w:r>
      <w:r w:rsidR="006649C5">
        <w:rPr>
          <w:rFonts w:ascii="Arial" w:hAnsi="Arial" w:cs="Times"/>
          <w:color w:val="000000" w:themeColor="text1"/>
          <w:sz w:val="22"/>
          <w:szCs w:val="32"/>
        </w:rPr>
        <w:t xml:space="preserve">the Agreement amended and </w:t>
      </w:r>
      <w:r w:rsidR="006D0169">
        <w:rPr>
          <w:rFonts w:ascii="Arial" w:hAnsi="Arial" w:cs="Times"/>
          <w:color w:val="000000" w:themeColor="text1"/>
          <w:sz w:val="22"/>
          <w:szCs w:val="32"/>
        </w:rPr>
        <w:t xml:space="preserve">a </w:t>
      </w:r>
      <w:r w:rsidR="006649C5">
        <w:rPr>
          <w:rFonts w:ascii="Arial" w:hAnsi="Arial" w:cs="Times"/>
          <w:color w:val="000000" w:themeColor="text1"/>
          <w:sz w:val="22"/>
          <w:szCs w:val="32"/>
        </w:rPr>
        <w:t>written confirmation sent from Rentz to the Owner</w:t>
      </w:r>
      <w:r w:rsidR="00757180">
        <w:rPr>
          <w:rFonts w:ascii="Arial" w:hAnsi="Arial" w:cs="Times"/>
          <w:color w:val="000000" w:themeColor="text1"/>
          <w:sz w:val="22"/>
          <w:szCs w:val="32"/>
        </w:rPr>
        <w:t>.</w:t>
      </w:r>
      <w:r w:rsidR="006D0169">
        <w:rPr>
          <w:rFonts w:ascii="Arial" w:hAnsi="Arial" w:cs="Times"/>
          <w:color w:val="000000" w:themeColor="text1"/>
          <w:sz w:val="22"/>
          <w:szCs w:val="32"/>
        </w:rPr>
        <w:t xml:space="preserve">  </w:t>
      </w:r>
    </w:p>
    <w:p w:rsidR="00726196" w:rsidRDefault="00726196" w:rsidP="0010049E">
      <w:pPr>
        <w:widowControl w:val="0"/>
        <w:autoSpaceDE w:val="0"/>
        <w:autoSpaceDN w:val="0"/>
        <w:adjustRightInd w:val="0"/>
        <w:rPr>
          <w:rFonts w:ascii="Arial" w:hAnsi="Arial" w:cs="Times"/>
          <w:color w:val="000000" w:themeColor="text1"/>
          <w:sz w:val="22"/>
          <w:szCs w:val="32"/>
        </w:rPr>
      </w:pPr>
    </w:p>
    <w:p w:rsidR="00E93B30" w:rsidRDefault="00726196" w:rsidP="00E93B30">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Rentz reserves the right to cancel the provision of the Cleaning service without reason on the provision of one month’s notice in writing. </w:t>
      </w:r>
      <w:r w:rsidR="00E93B30">
        <w:rPr>
          <w:rFonts w:ascii="Arial" w:hAnsi="Arial" w:cs="Times"/>
          <w:color w:val="000000" w:themeColor="text1"/>
          <w:sz w:val="22"/>
          <w:szCs w:val="32"/>
        </w:rPr>
        <w:t xml:space="preserve">After the notice period has elapsed no further cleaning will be carried out, the Agreement amended and a written confirmation sent from Rentz to the Owner.  </w:t>
      </w:r>
    </w:p>
    <w:p w:rsidR="00E93B30" w:rsidRDefault="00E93B30" w:rsidP="00E93B30">
      <w:pPr>
        <w:widowControl w:val="0"/>
        <w:autoSpaceDE w:val="0"/>
        <w:autoSpaceDN w:val="0"/>
        <w:adjustRightInd w:val="0"/>
        <w:rPr>
          <w:rFonts w:ascii="Arial" w:hAnsi="Arial" w:cs="Times"/>
          <w:color w:val="000000" w:themeColor="text1"/>
          <w:sz w:val="22"/>
          <w:szCs w:val="32"/>
        </w:rPr>
      </w:pPr>
    </w:p>
    <w:p w:rsidR="004732D8" w:rsidRDefault="00E93B30" w:rsidP="00E93B30">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This service will </w:t>
      </w:r>
      <w:r w:rsidR="001A6906">
        <w:rPr>
          <w:rFonts w:ascii="Arial" w:hAnsi="Arial" w:cs="Times"/>
          <w:color w:val="000000" w:themeColor="text1"/>
          <w:sz w:val="22"/>
          <w:szCs w:val="32"/>
        </w:rPr>
        <w:t xml:space="preserve">terminate automatically </w:t>
      </w:r>
      <w:r>
        <w:rPr>
          <w:rFonts w:ascii="Arial" w:hAnsi="Arial" w:cs="Times"/>
          <w:color w:val="000000" w:themeColor="text1"/>
          <w:sz w:val="22"/>
          <w:szCs w:val="32"/>
        </w:rPr>
        <w:t xml:space="preserve">on 27 October 2013 if a Freedom Owner Agreement is not renewed. </w:t>
      </w:r>
    </w:p>
    <w:p w:rsidR="00E93B30" w:rsidRDefault="00E93B30" w:rsidP="00E93B30">
      <w:pPr>
        <w:widowControl w:val="0"/>
        <w:autoSpaceDE w:val="0"/>
        <w:autoSpaceDN w:val="0"/>
        <w:adjustRightInd w:val="0"/>
        <w:rPr>
          <w:rFonts w:ascii="Arial" w:hAnsi="Arial" w:cs="Times"/>
          <w:color w:val="000000" w:themeColor="text1"/>
          <w:sz w:val="22"/>
          <w:szCs w:val="32"/>
        </w:rPr>
      </w:pPr>
    </w:p>
    <w:p w:rsidR="0010049E" w:rsidRPr="006E1CA1" w:rsidRDefault="0010049E" w:rsidP="0010049E">
      <w:pPr>
        <w:widowControl w:val="0"/>
        <w:autoSpaceDE w:val="0"/>
        <w:autoSpaceDN w:val="0"/>
        <w:adjustRightInd w:val="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Rentz Obligations</w:t>
      </w:r>
    </w:p>
    <w:p w:rsidR="0010049E" w:rsidRPr="006E1CA1" w:rsidRDefault="0010049E" w:rsidP="0010049E">
      <w:pPr>
        <w:widowControl w:val="0"/>
        <w:autoSpaceDE w:val="0"/>
        <w:autoSpaceDN w:val="0"/>
        <w:adjustRightInd w:val="0"/>
        <w:rPr>
          <w:rFonts w:ascii="Arial" w:hAnsi="Arial" w:cs="Times"/>
          <w:b/>
          <w:color w:val="000000" w:themeColor="text1"/>
          <w:sz w:val="22"/>
          <w:szCs w:val="32"/>
          <w:u w:val="single"/>
        </w:rPr>
      </w:pPr>
    </w:p>
    <w:p w:rsidR="005B3925" w:rsidRDefault="0010049E" w:rsidP="005B3925">
      <w:pPr>
        <w:widowControl w:val="0"/>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Rentz undertakes and agrees with Owner at all times during the term of the Agreement:</w:t>
      </w:r>
    </w:p>
    <w:p w:rsidR="0010049E" w:rsidRPr="006E1CA1" w:rsidRDefault="0010049E" w:rsidP="005B3925">
      <w:pPr>
        <w:widowControl w:val="0"/>
        <w:autoSpaceDE w:val="0"/>
        <w:autoSpaceDN w:val="0"/>
        <w:adjustRightInd w:val="0"/>
        <w:rPr>
          <w:rFonts w:ascii="Arial" w:hAnsi="Arial" w:cs="Times"/>
          <w:color w:val="000000" w:themeColor="text1"/>
          <w:sz w:val="22"/>
          <w:szCs w:val="26"/>
        </w:rPr>
      </w:pPr>
    </w:p>
    <w:p w:rsidR="00C67B73" w:rsidRDefault="002F05BB" w:rsidP="005B3925">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 xml:space="preserve">To liaise with the cleaner to ensure that the Property/Properties are cleaned after each Booking. </w:t>
      </w:r>
    </w:p>
    <w:p w:rsidR="00DA3375" w:rsidRDefault="00DA3375" w:rsidP="00C67B73">
      <w:pPr>
        <w:pStyle w:val="ListParagraph"/>
        <w:widowControl w:val="0"/>
        <w:tabs>
          <w:tab w:val="left" w:pos="220"/>
          <w:tab w:val="left" w:pos="720"/>
        </w:tabs>
        <w:autoSpaceDE w:val="0"/>
        <w:autoSpaceDN w:val="0"/>
        <w:adjustRightInd w:val="0"/>
        <w:rPr>
          <w:rFonts w:ascii="Arial" w:hAnsi="Arial" w:cs="Times"/>
          <w:color w:val="000000" w:themeColor="text1"/>
          <w:sz w:val="22"/>
          <w:szCs w:val="26"/>
        </w:rPr>
      </w:pPr>
    </w:p>
    <w:p w:rsidR="00C67B73" w:rsidRPr="00C67B73" w:rsidRDefault="0010049E" w:rsidP="00C67B73">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To use reasonable endeavours to </w:t>
      </w:r>
      <w:r w:rsidR="00FE7D2C">
        <w:rPr>
          <w:rFonts w:ascii="Arial" w:hAnsi="Arial" w:cs="Times"/>
          <w:color w:val="000000" w:themeColor="text1"/>
          <w:sz w:val="22"/>
          <w:szCs w:val="26"/>
        </w:rPr>
        <w:t xml:space="preserve">ensure the </w:t>
      </w:r>
      <w:r w:rsidR="00996C36">
        <w:rPr>
          <w:rFonts w:ascii="Arial" w:hAnsi="Arial" w:cs="Times"/>
          <w:color w:val="000000" w:themeColor="text1"/>
          <w:sz w:val="22"/>
          <w:szCs w:val="26"/>
        </w:rPr>
        <w:t xml:space="preserve">work is carried out with </w:t>
      </w:r>
      <w:r w:rsidRPr="006E1CA1">
        <w:rPr>
          <w:rFonts w:ascii="Arial" w:hAnsi="Arial" w:cs="Times"/>
          <w:color w:val="000000" w:themeColor="text1"/>
          <w:sz w:val="22"/>
          <w:szCs w:val="26"/>
        </w:rPr>
        <w:t xml:space="preserve">reasonable skill and care </w:t>
      </w:r>
    </w:p>
    <w:p w:rsidR="0010049E" w:rsidRPr="006E1CA1" w:rsidRDefault="0010049E" w:rsidP="00C67B73">
      <w:pPr>
        <w:pStyle w:val="ListParagraph"/>
        <w:widowControl w:val="0"/>
        <w:tabs>
          <w:tab w:val="left" w:pos="220"/>
          <w:tab w:val="left" w:pos="720"/>
        </w:tabs>
        <w:autoSpaceDE w:val="0"/>
        <w:autoSpaceDN w:val="0"/>
        <w:adjustRightInd w:val="0"/>
        <w:rPr>
          <w:rFonts w:ascii="Arial" w:hAnsi="Arial" w:cs="Times"/>
          <w:color w:val="000000" w:themeColor="text1"/>
          <w:sz w:val="22"/>
          <w:szCs w:val="26"/>
        </w:rPr>
      </w:pPr>
    </w:p>
    <w:p w:rsidR="00C67B73" w:rsidRDefault="0010049E" w:rsidP="0010049E">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Keep an accurate and up to date record of all</w:t>
      </w:r>
      <w:r>
        <w:rPr>
          <w:rFonts w:ascii="Arial" w:hAnsi="Arial" w:cs="Times"/>
          <w:color w:val="000000" w:themeColor="text1"/>
          <w:sz w:val="22"/>
          <w:szCs w:val="26"/>
        </w:rPr>
        <w:t xml:space="preserve"> cleaning </w:t>
      </w:r>
    </w:p>
    <w:p w:rsidR="00C67B73" w:rsidRPr="00C67B73" w:rsidRDefault="00C67B73" w:rsidP="00C67B73">
      <w:pPr>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10049E" w:rsidRPr="000F5C76" w:rsidRDefault="000F5C76" w:rsidP="000F5C76">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Deduct the cost of cleaning</w:t>
      </w:r>
      <w:r w:rsidR="00A13D13">
        <w:rPr>
          <w:rFonts w:ascii="Arial" w:hAnsi="Arial" w:cs="Times"/>
          <w:color w:val="000000" w:themeColor="text1"/>
          <w:sz w:val="22"/>
          <w:szCs w:val="26"/>
        </w:rPr>
        <w:t xml:space="preserve"> from the </w:t>
      </w:r>
      <w:r w:rsidR="00A13D13">
        <w:rPr>
          <w:rFonts w:ascii="Arial" w:hAnsi="Arial" w:cs="Times"/>
          <w:color w:val="000000" w:themeColor="text1"/>
          <w:sz w:val="22"/>
          <w:szCs w:val="32"/>
        </w:rPr>
        <w:t>monies held by Rentz in the course of taking Bookings on the Owner’s behalf as outlined in this Agreement</w:t>
      </w:r>
      <w:r>
        <w:rPr>
          <w:rFonts w:ascii="Arial" w:hAnsi="Arial" w:cs="Times"/>
          <w:color w:val="000000" w:themeColor="text1"/>
          <w:sz w:val="22"/>
          <w:szCs w:val="32"/>
        </w:rPr>
        <w:t xml:space="preserve"> </w:t>
      </w:r>
      <w:r w:rsidR="00E31E15">
        <w:rPr>
          <w:rFonts w:ascii="Arial" w:hAnsi="Arial" w:cs="Times"/>
          <w:color w:val="000000" w:themeColor="text1"/>
          <w:sz w:val="22"/>
          <w:szCs w:val="32"/>
        </w:rPr>
        <w:t xml:space="preserve">in the first instance </w:t>
      </w:r>
      <w:r>
        <w:rPr>
          <w:rFonts w:ascii="Arial" w:hAnsi="Arial" w:cs="Times"/>
          <w:color w:val="000000" w:themeColor="text1"/>
          <w:sz w:val="22"/>
          <w:szCs w:val="32"/>
        </w:rPr>
        <w:t>and t</w:t>
      </w:r>
      <w:r w:rsidR="00D047A5" w:rsidRPr="000F5C76">
        <w:rPr>
          <w:rFonts w:ascii="Arial" w:hAnsi="Arial" w:cs="Times"/>
          <w:color w:val="000000" w:themeColor="text1"/>
          <w:sz w:val="22"/>
          <w:szCs w:val="32"/>
        </w:rPr>
        <w:t xml:space="preserve">o provide the Owner with records to support the deduction. </w:t>
      </w:r>
    </w:p>
    <w:p w:rsidR="00480BF3" w:rsidRDefault="00FE7D2C" w:rsidP="006C5301">
      <w:pPr>
        <w:widowControl w:val="0"/>
        <w:autoSpaceDE w:val="0"/>
        <w:autoSpaceDN w:val="0"/>
        <w:adjustRightInd w:val="0"/>
        <w:rPr>
          <w:rFonts w:ascii="Arial" w:hAnsi="Arial" w:cs="Times"/>
          <w:color w:val="000000" w:themeColor="text1"/>
          <w:sz w:val="22"/>
          <w:szCs w:val="32"/>
        </w:rPr>
      </w:pPr>
      <w:r w:rsidRPr="006C5301">
        <w:rPr>
          <w:rFonts w:ascii="Arial" w:hAnsi="Arial" w:cs="Times"/>
          <w:color w:val="000000" w:themeColor="text1"/>
          <w:sz w:val="22"/>
          <w:szCs w:val="32"/>
        </w:rPr>
        <w:t xml:space="preserve">Rentz reserves the right to </w:t>
      </w:r>
      <w:r w:rsidR="00923BAD" w:rsidRPr="006C5301">
        <w:rPr>
          <w:rFonts w:ascii="Arial" w:hAnsi="Arial" w:cs="Times"/>
          <w:color w:val="000000" w:themeColor="text1"/>
          <w:sz w:val="22"/>
          <w:szCs w:val="32"/>
        </w:rPr>
        <w:t xml:space="preserve">subcontract any part of this service </w:t>
      </w:r>
      <w:r w:rsidRPr="006C5301">
        <w:rPr>
          <w:rFonts w:ascii="Arial" w:hAnsi="Arial" w:cs="Times"/>
          <w:color w:val="000000" w:themeColor="text1"/>
          <w:sz w:val="22"/>
          <w:szCs w:val="32"/>
        </w:rPr>
        <w:t xml:space="preserve">but retains the obligations to the Owner as outlined </w:t>
      </w:r>
      <w:r w:rsidR="00D047A5" w:rsidRPr="006C5301">
        <w:rPr>
          <w:rFonts w:ascii="Arial" w:hAnsi="Arial" w:cs="Times"/>
          <w:color w:val="000000" w:themeColor="text1"/>
          <w:sz w:val="22"/>
          <w:szCs w:val="32"/>
        </w:rPr>
        <w:t>in this Agreement.</w:t>
      </w:r>
    </w:p>
    <w:p w:rsidR="0010049E" w:rsidRPr="006E1CA1" w:rsidRDefault="0010049E" w:rsidP="00FE7D2C">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10049E" w:rsidRPr="006E1CA1" w:rsidRDefault="0010049E" w:rsidP="0010049E">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The Owner Obligations:</w:t>
      </w:r>
    </w:p>
    <w:p w:rsidR="006C5301" w:rsidRDefault="00D047A5" w:rsidP="00D047A5">
      <w:pPr>
        <w:pStyle w:val="ListParagraph"/>
        <w:widowControl w:val="0"/>
        <w:numPr>
          <w:ilvl w:val="0"/>
          <w:numId w:val="16"/>
        </w:numPr>
        <w:tabs>
          <w:tab w:val="left" w:pos="940"/>
          <w:tab w:val="left" w:pos="1440"/>
        </w:tabs>
        <w:autoSpaceDE w:val="0"/>
        <w:autoSpaceDN w:val="0"/>
        <w:adjustRightInd w:val="0"/>
        <w:spacing w:after="120"/>
        <w:rPr>
          <w:rFonts w:ascii="Arial" w:hAnsi="Arial" w:cs="Times"/>
          <w:color w:val="000000" w:themeColor="text1"/>
          <w:sz w:val="22"/>
          <w:szCs w:val="26"/>
        </w:rPr>
      </w:pPr>
      <w:r w:rsidRPr="00D047A5">
        <w:rPr>
          <w:rFonts w:ascii="Arial" w:hAnsi="Arial" w:cs="Times"/>
          <w:color w:val="000000" w:themeColor="text1"/>
          <w:sz w:val="22"/>
          <w:szCs w:val="32"/>
        </w:rPr>
        <w:t xml:space="preserve">The Owner agrees </w:t>
      </w:r>
      <w:r w:rsidRPr="00D047A5">
        <w:rPr>
          <w:rFonts w:ascii="Arial" w:hAnsi="Arial" w:cs="Times"/>
          <w:color w:val="000000" w:themeColor="text1"/>
          <w:sz w:val="22"/>
          <w:szCs w:val="26"/>
        </w:rPr>
        <w:t xml:space="preserve">to ensure that the Property/Properties is accessible to representatives of Rentz at an agreed period of time after the Guests have departed on the Departure Day and before the next Guests arrive on the Arrival Day in order that the </w:t>
      </w:r>
      <w:r w:rsidR="003B4B00">
        <w:rPr>
          <w:rFonts w:ascii="Arial" w:hAnsi="Arial" w:cs="Times"/>
          <w:color w:val="000000" w:themeColor="text1"/>
          <w:sz w:val="22"/>
          <w:szCs w:val="26"/>
        </w:rPr>
        <w:t xml:space="preserve">cleaners </w:t>
      </w:r>
      <w:r w:rsidRPr="00D047A5">
        <w:rPr>
          <w:rFonts w:ascii="Arial" w:hAnsi="Arial" w:cs="Times"/>
          <w:color w:val="000000" w:themeColor="text1"/>
          <w:sz w:val="22"/>
          <w:szCs w:val="26"/>
        </w:rPr>
        <w:t>may have sufficient time to complete their tasks</w:t>
      </w:r>
      <w:r w:rsidR="006C5301">
        <w:rPr>
          <w:rFonts w:ascii="Arial" w:hAnsi="Arial" w:cs="Times"/>
          <w:color w:val="000000" w:themeColor="text1"/>
          <w:sz w:val="22"/>
          <w:szCs w:val="26"/>
        </w:rPr>
        <w:t>.</w:t>
      </w:r>
    </w:p>
    <w:p w:rsidR="006C5301" w:rsidRDefault="006C5301" w:rsidP="006C5301">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68738E" w:rsidRPr="0068738E" w:rsidRDefault="006C5301" w:rsidP="00691F3C">
      <w:pPr>
        <w:pStyle w:val="ListParagraph"/>
        <w:widowControl w:val="0"/>
        <w:numPr>
          <w:ilvl w:val="0"/>
          <w:numId w:val="16"/>
        </w:numPr>
        <w:tabs>
          <w:tab w:val="left" w:pos="220"/>
          <w:tab w:val="left" w:pos="720"/>
          <w:tab w:val="left" w:pos="940"/>
          <w:tab w:val="left" w:pos="1440"/>
        </w:tabs>
        <w:autoSpaceDE w:val="0"/>
        <w:autoSpaceDN w:val="0"/>
        <w:adjustRightInd w:val="0"/>
        <w:spacing w:after="120"/>
        <w:rPr>
          <w:rFonts w:ascii="Arial" w:hAnsi="Arial" w:cs="Times"/>
          <w:b/>
          <w:color w:val="000000" w:themeColor="text1"/>
          <w:sz w:val="22"/>
          <w:szCs w:val="26"/>
          <w:u w:val="single"/>
        </w:rPr>
      </w:pPr>
      <w:r w:rsidRPr="006C5301">
        <w:rPr>
          <w:rFonts w:ascii="Arial" w:hAnsi="Arial" w:cs="Times"/>
          <w:color w:val="000000" w:themeColor="text1"/>
          <w:sz w:val="22"/>
          <w:szCs w:val="26"/>
        </w:rPr>
        <w:t>They agreed to leave any items (such as bedding) for the cleaners so that they can fulfil their task within the</w:t>
      </w:r>
      <w:r w:rsidR="002F4166">
        <w:rPr>
          <w:rFonts w:ascii="Arial" w:hAnsi="Arial" w:cs="Times"/>
          <w:color w:val="000000" w:themeColor="text1"/>
          <w:sz w:val="22"/>
          <w:szCs w:val="26"/>
        </w:rPr>
        <w:t xml:space="preserve"> agreed time</w:t>
      </w:r>
      <w:r w:rsidRPr="006C5301">
        <w:rPr>
          <w:rFonts w:ascii="Arial" w:hAnsi="Arial" w:cs="Times"/>
          <w:color w:val="000000" w:themeColor="text1"/>
          <w:sz w:val="22"/>
          <w:szCs w:val="26"/>
        </w:rPr>
        <w:t xml:space="preserve">.  Failure to leave the necessary items </w:t>
      </w:r>
      <w:r w:rsidR="002F4166">
        <w:rPr>
          <w:rFonts w:ascii="Arial" w:hAnsi="Arial" w:cs="Times"/>
          <w:color w:val="000000" w:themeColor="text1"/>
          <w:sz w:val="22"/>
          <w:szCs w:val="26"/>
        </w:rPr>
        <w:t xml:space="preserve">available for them </w:t>
      </w:r>
      <w:r w:rsidRPr="006C5301">
        <w:rPr>
          <w:rFonts w:ascii="Arial" w:hAnsi="Arial" w:cs="Times"/>
          <w:color w:val="000000" w:themeColor="text1"/>
          <w:sz w:val="22"/>
          <w:szCs w:val="26"/>
        </w:rPr>
        <w:t xml:space="preserve">will result in the cleaners carrying out what they can do and the Owner will need to make separate arrangements to complete any outstanding work. </w:t>
      </w:r>
      <w:r w:rsidR="002F4166">
        <w:rPr>
          <w:rFonts w:ascii="Arial" w:hAnsi="Arial" w:cs="Times"/>
          <w:color w:val="000000" w:themeColor="text1"/>
          <w:sz w:val="22"/>
          <w:szCs w:val="26"/>
        </w:rPr>
        <w:t xml:space="preserve">The full fee for the cleaning services will still </w:t>
      </w:r>
      <w:r>
        <w:rPr>
          <w:rFonts w:ascii="Arial" w:hAnsi="Arial" w:cs="Times"/>
          <w:color w:val="000000" w:themeColor="text1"/>
          <w:sz w:val="22"/>
          <w:szCs w:val="26"/>
        </w:rPr>
        <w:t>be payable</w:t>
      </w:r>
      <w:r w:rsidR="002F4166">
        <w:rPr>
          <w:rFonts w:ascii="Arial" w:hAnsi="Arial" w:cs="Times"/>
          <w:color w:val="000000" w:themeColor="text1"/>
          <w:sz w:val="22"/>
          <w:szCs w:val="26"/>
        </w:rPr>
        <w:t xml:space="preserve"> to Rentz</w:t>
      </w:r>
      <w:r>
        <w:rPr>
          <w:rFonts w:ascii="Arial" w:hAnsi="Arial" w:cs="Times"/>
          <w:color w:val="000000" w:themeColor="text1"/>
          <w:sz w:val="22"/>
          <w:szCs w:val="26"/>
        </w:rPr>
        <w:t xml:space="preserve">. </w:t>
      </w:r>
    </w:p>
    <w:p w:rsidR="0068738E" w:rsidRPr="0068738E" w:rsidRDefault="0068738E" w:rsidP="0068738E">
      <w:pPr>
        <w:widowControl w:val="0"/>
        <w:tabs>
          <w:tab w:val="left" w:pos="220"/>
          <w:tab w:val="left" w:pos="720"/>
          <w:tab w:val="left" w:pos="940"/>
          <w:tab w:val="left" w:pos="1440"/>
        </w:tabs>
        <w:autoSpaceDE w:val="0"/>
        <w:autoSpaceDN w:val="0"/>
        <w:adjustRightInd w:val="0"/>
        <w:spacing w:after="120"/>
        <w:rPr>
          <w:rFonts w:ascii="Arial" w:hAnsi="Arial" w:cs="Times"/>
          <w:color w:val="000000" w:themeColor="text1"/>
          <w:sz w:val="22"/>
          <w:szCs w:val="26"/>
        </w:rPr>
      </w:pPr>
    </w:p>
    <w:p w:rsidR="006C5301" w:rsidRPr="0068738E" w:rsidRDefault="0068738E" w:rsidP="00691F3C">
      <w:pPr>
        <w:pStyle w:val="ListParagraph"/>
        <w:widowControl w:val="0"/>
        <w:numPr>
          <w:ilvl w:val="0"/>
          <w:numId w:val="16"/>
        </w:numPr>
        <w:tabs>
          <w:tab w:val="left" w:pos="220"/>
          <w:tab w:val="left" w:pos="720"/>
          <w:tab w:val="left" w:pos="940"/>
          <w:tab w:val="left" w:pos="1440"/>
        </w:tabs>
        <w:autoSpaceDE w:val="0"/>
        <w:autoSpaceDN w:val="0"/>
        <w:adjustRightInd w:val="0"/>
        <w:spacing w:after="120"/>
        <w:rPr>
          <w:rFonts w:ascii="Arial" w:hAnsi="Arial" w:cs="Times"/>
          <w:color w:val="000000" w:themeColor="text1"/>
          <w:sz w:val="22"/>
          <w:szCs w:val="26"/>
        </w:rPr>
      </w:pPr>
      <w:r w:rsidRPr="0068738E">
        <w:rPr>
          <w:rFonts w:ascii="Arial" w:hAnsi="Arial" w:cs="Times"/>
          <w:color w:val="000000" w:themeColor="text1"/>
          <w:sz w:val="22"/>
          <w:szCs w:val="26"/>
        </w:rPr>
        <w:t xml:space="preserve">The Owner agrees not to employ any staff or use any subcontractors introduced by Rentz unless through Rentz. </w:t>
      </w:r>
    </w:p>
    <w:p w:rsidR="00691F3C" w:rsidRPr="006C5301" w:rsidRDefault="00691F3C" w:rsidP="006C5301">
      <w:pPr>
        <w:widowControl w:val="0"/>
        <w:tabs>
          <w:tab w:val="left" w:pos="220"/>
          <w:tab w:val="left" w:pos="720"/>
          <w:tab w:val="left" w:pos="940"/>
          <w:tab w:val="left" w:pos="1440"/>
        </w:tabs>
        <w:autoSpaceDE w:val="0"/>
        <w:autoSpaceDN w:val="0"/>
        <w:adjustRightInd w:val="0"/>
        <w:spacing w:after="120"/>
        <w:rPr>
          <w:rFonts w:ascii="Arial" w:hAnsi="Arial" w:cs="Times"/>
          <w:b/>
          <w:color w:val="000000" w:themeColor="text1"/>
          <w:sz w:val="22"/>
          <w:szCs w:val="26"/>
          <w:u w:val="single"/>
        </w:rPr>
      </w:pPr>
    </w:p>
    <w:p w:rsidR="005B473C" w:rsidRDefault="00691F3C" w:rsidP="005B473C">
      <w:pPr>
        <w:widowControl w:val="0"/>
        <w:tabs>
          <w:tab w:val="left" w:pos="220"/>
          <w:tab w:val="left" w:pos="720"/>
        </w:tabs>
        <w:autoSpaceDE w:val="0"/>
        <w:autoSpaceDN w:val="0"/>
        <w:adjustRightInd w:val="0"/>
        <w:rPr>
          <w:rFonts w:ascii="Arial" w:hAnsi="Arial" w:cs="Times"/>
          <w:b/>
          <w:color w:val="000000" w:themeColor="text1"/>
          <w:sz w:val="22"/>
          <w:szCs w:val="26"/>
          <w:u w:val="single"/>
        </w:rPr>
      </w:pPr>
      <w:r w:rsidRPr="006C5301">
        <w:rPr>
          <w:rFonts w:ascii="Arial" w:hAnsi="Arial" w:cs="Times"/>
          <w:b/>
          <w:color w:val="000000" w:themeColor="text1"/>
          <w:sz w:val="22"/>
          <w:szCs w:val="26"/>
          <w:u w:val="single"/>
        </w:rPr>
        <w:t>LAU</w:t>
      </w:r>
      <w:r w:rsidRPr="00EA718E">
        <w:rPr>
          <w:rFonts w:ascii="Arial" w:hAnsi="Arial" w:cs="Times"/>
          <w:b/>
          <w:color w:val="000000" w:themeColor="text1"/>
          <w:sz w:val="22"/>
          <w:szCs w:val="26"/>
          <w:u w:val="single"/>
        </w:rPr>
        <w:t>NDRY SERVICES</w:t>
      </w:r>
    </w:p>
    <w:p w:rsidR="005B473C" w:rsidRDefault="005B473C" w:rsidP="005B473C">
      <w:pPr>
        <w:widowControl w:val="0"/>
        <w:tabs>
          <w:tab w:val="left" w:pos="220"/>
          <w:tab w:val="left" w:pos="720"/>
        </w:tabs>
        <w:autoSpaceDE w:val="0"/>
        <w:autoSpaceDN w:val="0"/>
        <w:adjustRightInd w:val="0"/>
        <w:rPr>
          <w:rFonts w:ascii="Arial" w:hAnsi="Arial" w:cs="Times"/>
          <w:b/>
          <w:color w:val="000000" w:themeColor="text1"/>
          <w:sz w:val="22"/>
          <w:szCs w:val="26"/>
          <w:u w:val="single"/>
        </w:rPr>
      </w:pPr>
    </w:p>
    <w:p w:rsidR="001C7D71" w:rsidRDefault="005B473C" w:rsidP="005B473C">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A laundry service is</w:t>
      </w:r>
      <w:r w:rsidR="001C7D71">
        <w:rPr>
          <w:rFonts w:ascii="Arial" w:hAnsi="Arial" w:cs="Times"/>
          <w:color w:val="000000" w:themeColor="text1"/>
          <w:sz w:val="22"/>
          <w:szCs w:val="32"/>
        </w:rPr>
        <w:t xml:space="preserve"> </w:t>
      </w:r>
      <w:r>
        <w:rPr>
          <w:rFonts w:ascii="Arial" w:hAnsi="Arial" w:cs="Times"/>
          <w:color w:val="000000" w:themeColor="text1"/>
          <w:sz w:val="22"/>
          <w:szCs w:val="32"/>
        </w:rPr>
        <w:t>offered to Freedom Owners only.</w:t>
      </w:r>
    </w:p>
    <w:p w:rsidR="001C7D71" w:rsidRDefault="001C7D71" w:rsidP="005B473C">
      <w:pPr>
        <w:widowControl w:val="0"/>
        <w:autoSpaceDE w:val="0"/>
        <w:autoSpaceDN w:val="0"/>
        <w:adjustRightInd w:val="0"/>
        <w:rPr>
          <w:rFonts w:ascii="Arial" w:hAnsi="Arial" w:cs="Times"/>
          <w:color w:val="000000" w:themeColor="text1"/>
          <w:sz w:val="22"/>
          <w:szCs w:val="32"/>
        </w:rPr>
      </w:pPr>
    </w:p>
    <w:p w:rsidR="00D753FB" w:rsidRDefault="00D753FB" w:rsidP="005E7D25">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The service will comprise of </w:t>
      </w:r>
    </w:p>
    <w:p w:rsidR="00D753FB" w:rsidRDefault="00D753FB" w:rsidP="005E7D25">
      <w:pPr>
        <w:widowControl w:val="0"/>
        <w:autoSpaceDE w:val="0"/>
        <w:autoSpaceDN w:val="0"/>
        <w:adjustRightInd w:val="0"/>
        <w:rPr>
          <w:rFonts w:ascii="Arial" w:hAnsi="Arial" w:cs="Times"/>
          <w:color w:val="000000" w:themeColor="text1"/>
          <w:sz w:val="22"/>
          <w:szCs w:val="32"/>
        </w:rPr>
      </w:pPr>
    </w:p>
    <w:p w:rsidR="004732D8" w:rsidRDefault="004732D8" w:rsidP="00986BC3">
      <w:pPr>
        <w:pStyle w:val="ListParagraph"/>
        <w:widowControl w:val="0"/>
        <w:numPr>
          <w:ilvl w:val="0"/>
          <w:numId w:val="3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Provision of linen</w:t>
      </w:r>
    </w:p>
    <w:p w:rsidR="004732D8" w:rsidRDefault="004732D8" w:rsidP="004732D8">
      <w:pPr>
        <w:pStyle w:val="ListParagraph"/>
        <w:widowControl w:val="0"/>
        <w:autoSpaceDE w:val="0"/>
        <w:autoSpaceDN w:val="0"/>
        <w:adjustRightInd w:val="0"/>
        <w:rPr>
          <w:rFonts w:ascii="Arial" w:hAnsi="Arial" w:cs="Times"/>
          <w:color w:val="000000" w:themeColor="text1"/>
          <w:sz w:val="22"/>
          <w:szCs w:val="32"/>
        </w:rPr>
      </w:pPr>
    </w:p>
    <w:p w:rsidR="00DF7AC2" w:rsidRDefault="0052141E" w:rsidP="00986BC3">
      <w:pPr>
        <w:pStyle w:val="ListParagraph"/>
        <w:widowControl w:val="0"/>
        <w:numPr>
          <w:ilvl w:val="0"/>
          <w:numId w:val="3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Collection of laundry</w:t>
      </w:r>
    </w:p>
    <w:p w:rsidR="00DF7AC2" w:rsidRPr="00DF7AC2" w:rsidRDefault="00DF7AC2" w:rsidP="00DF7AC2">
      <w:pPr>
        <w:widowControl w:val="0"/>
        <w:autoSpaceDE w:val="0"/>
        <w:autoSpaceDN w:val="0"/>
        <w:adjustRightInd w:val="0"/>
        <w:rPr>
          <w:rFonts w:ascii="Arial" w:hAnsi="Arial" w:cs="Times"/>
          <w:color w:val="000000" w:themeColor="text1"/>
          <w:sz w:val="22"/>
          <w:szCs w:val="32"/>
        </w:rPr>
      </w:pPr>
    </w:p>
    <w:p w:rsidR="00086C9B" w:rsidRDefault="001938F6" w:rsidP="00986BC3">
      <w:pPr>
        <w:pStyle w:val="ListParagraph"/>
        <w:widowControl w:val="0"/>
        <w:numPr>
          <w:ilvl w:val="0"/>
          <w:numId w:val="31"/>
        </w:numPr>
        <w:autoSpaceDE w:val="0"/>
        <w:autoSpaceDN w:val="0"/>
        <w:adjustRightInd w:val="0"/>
        <w:rPr>
          <w:rFonts w:ascii="Arial" w:hAnsi="Arial" w:cs="Times"/>
          <w:color w:val="000000" w:themeColor="text1"/>
          <w:sz w:val="22"/>
          <w:szCs w:val="32"/>
        </w:rPr>
      </w:pPr>
      <w:r w:rsidRPr="00986BC3">
        <w:rPr>
          <w:rFonts w:ascii="Arial" w:hAnsi="Arial" w:cs="Times"/>
          <w:color w:val="000000" w:themeColor="text1"/>
          <w:sz w:val="22"/>
          <w:szCs w:val="32"/>
        </w:rPr>
        <w:t>W</w:t>
      </w:r>
      <w:r w:rsidR="00D753FB" w:rsidRPr="00986BC3">
        <w:rPr>
          <w:rFonts w:ascii="Arial" w:hAnsi="Arial" w:cs="Times"/>
          <w:color w:val="000000" w:themeColor="text1"/>
          <w:sz w:val="22"/>
          <w:szCs w:val="32"/>
        </w:rPr>
        <w:t>as</w:t>
      </w:r>
      <w:r w:rsidR="00D162F7">
        <w:rPr>
          <w:rFonts w:ascii="Arial" w:hAnsi="Arial" w:cs="Times"/>
          <w:color w:val="000000" w:themeColor="text1"/>
          <w:sz w:val="22"/>
          <w:szCs w:val="32"/>
        </w:rPr>
        <w:t>h,dry, iron/</w:t>
      </w:r>
      <w:r w:rsidR="00D753FB" w:rsidRPr="00986BC3">
        <w:rPr>
          <w:rFonts w:ascii="Arial" w:hAnsi="Arial" w:cs="Times"/>
          <w:color w:val="000000" w:themeColor="text1"/>
          <w:sz w:val="22"/>
          <w:szCs w:val="32"/>
        </w:rPr>
        <w:t>fold</w:t>
      </w:r>
      <w:r w:rsidR="00AB372B" w:rsidRPr="00986BC3">
        <w:rPr>
          <w:rFonts w:ascii="Arial" w:hAnsi="Arial" w:cs="Times"/>
          <w:color w:val="000000" w:themeColor="text1"/>
          <w:sz w:val="22"/>
          <w:szCs w:val="32"/>
        </w:rPr>
        <w:t xml:space="preserve"> linen</w:t>
      </w:r>
    </w:p>
    <w:p w:rsidR="00086C9B" w:rsidRPr="00086C9B" w:rsidRDefault="00086C9B" w:rsidP="00086C9B">
      <w:pPr>
        <w:widowControl w:val="0"/>
        <w:autoSpaceDE w:val="0"/>
        <w:autoSpaceDN w:val="0"/>
        <w:adjustRightInd w:val="0"/>
        <w:rPr>
          <w:rFonts w:ascii="Arial" w:hAnsi="Arial" w:cs="Times"/>
          <w:color w:val="000000" w:themeColor="text1"/>
          <w:sz w:val="22"/>
          <w:szCs w:val="32"/>
        </w:rPr>
      </w:pPr>
    </w:p>
    <w:p w:rsidR="00B4498B" w:rsidRDefault="00086C9B" w:rsidP="00986BC3">
      <w:pPr>
        <w:pStyle w:val="ListParagraph"/>
        <w:widowControl w:val="0"/>
        <w:numPr>
          <w:ilvl w:val="0"/>
          <w:numId w:val="3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Drop-off ready for the next Booking</w:t>
      </w:r>
    </w:p>
    <w:p w:rsidR="00524A95" w:rsidRDefault="00B4498B" w:rsidP="00D75E43">
      <w:pPr>
        <w:widowControl w:val="0"/>
        <w:autoSpaceDE w:val="0"/>
        <w:autoSpaceDN w:val="0"/>
        <w:adjustRightInd w:val="0"/>
        <w:ind w:left="360"/>
        <w:rPr>
          <w:rFonts w:ascii="Arial" w:hAnsi="Arial" w:cs="Times"/>
          <w:color w:val="000000" w:themeColor="text1"/>
          <w:sz w:val="22"/>
          <w:szCs w:val="32"/>
        </w:rPr>
      </w:pPr>
      <w:r w:rsidRPr="00B4498B">
        <w:rPr>
          <w:rFonts w:ascii="Arial" w:hAnsi="Arial" w:cs="Times"/>
          <w:color w:val="000000" w:themeColor="text1"/>
          <w:sz w:val="22"/>
          <w:szCs w:val="32"/>
        </w:rPr>
        <w:t xml:space="preserve"> </w:t>
      </w:r>
    </w:p>
    <w:p w:rsidR="00944AAC" w:rsidRPr="006E1CA1" w:rsidRDefault="00944AAC" w:rsidP="00944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themeColor="text1"/>
          <w:sz w:val="22"/>
          <w:u w:val="single"/>
        </w:rPr>
      </w:pPr>
      <w:r w:rsidRPr="006E1CA1">
        <w:rPr>
          <w:rFonts w:ascii="Arial" w:hAnsi="Arial"/>
          <w:b/>
          <w:color w:val="000000" w:themeColor="text1"/>
          <w:sz w:val="22"/>
          <w:u w:val="single"/>
        </w:rPr>
        <w:t>Commencement</w:t>
      </w:r>
      <w:r>
        <w:rPr>
          <w:rFonts w:ascii="Arial" w:hAnsi="Arial"/>
          <w:b/>
          <w:color w:val="000000" w:themeColor="text1"/>
          <w:sz w:val="22"/>
          <w:u w:val="single"/>
        </w:rPr>
        <w:t xml:space="preserve"> and termination</w:t>
      </w:r>
      <w:r w:rsidRPr="006E1CA1">
        <w:rPr>
          <w:rFonts w:ascii="Arial" w:hAnsi="Arial"/>
          <w:b/>
          <w:color w:val="000000" w:themeColor="text1"/>
          <w:sz w:val="22"/>
          <w:u w:val="single"/>
        </w:rPr>
        <w:t xml:space="preserve"> of the Agreement</w:t>
      </w:r>
    </w:p>
    <w:p w:rsidR="00944AAC" w:rsidRPr="006E1CA1" w:rsidRDefault="00944AAC" w:rsidP="00944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944AAC" w:rsidRDefault="00944AAC" w:rsidP="00944AAC">
      <w:pPr>
        <w:widowControl w:val="0"/>
        <w:tabs>
          <w:tab w:val="left" w:pos="220"/>
          <w:tab w:val="left" w:pos="720"/>
        </w:tabs>
        <w:autoSpaceDE w:val="0"/>
        <w:autoSpaceDN w:val="0"/>
        <w:adjustRightInd w:val="0"/>
        <w:spacing w:after="120"/>
        <w:rPr>
          <w:rFonts w:ascii="Arial" w:hAnsi="Arial" w:cs="Times"/>
          <w:color w:val="000000" w:themeColor="text1"/>
          <w:sz w:val="22"/>
          <w:szCs w:val="32"/>
        </w:rPr>
      </w:pPr>
      <w:r>
        <w:rPr>
          <w:rFonts w:ascii="Arial" w:hAnsi="Arial" w:cs="Times"/>
          <w:color w:val="000000" w:themeColor="text1"/>
          <w:sz w:val="22"/>
          <w:szCs w:val="26"/>
        </w:rPr>
        <w:t xml:space="preserve">The Laundry service can be provided at the signing of the original Agreement or at any time subsequently at a date agreed between Rentz and the Owner.  An amendment to the original Agreement will be made and written confirmation sent from Rentz to the Owner.  </w:t>
      </w:r>
    </w:p>
    <w:p w:rsidR="00944AAC" w:rsidRDefault="00944AAC" w:rsidP="00944AAC">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One month’s notice in writing is required to cancel the Laundry service.  After the notice period has elapsed no further Laundry will be carried out, the Agreement amended and a written confirmation sent from Rentz to the Owner.  </w:t>
      </w:r>
    </w:p>
    <w:p w:rsidR="00944AAC" w:rsidRDefault="00944AAC" w:rsidP="00944AAC">
      <w:pPr>
        <w:widowControl w:val="0"/>
        <w:autoSpaceDE w:val="0"/>
        <w:autoSpaceDN w:val="0"/>
        <w:adjustRightInd w:val="0"/>
        <w:rPr>
          <w:rFonts w:ascii="Arial" w:hAnsi="Arial" w:cs="Times"/>
          <w:color w:val="000000" w:themeColor="text1"/>
          <w:sz w:val="22"/>
          <w:szCs w:val="32"/>
        </w:rPr>
      </w:pPr>
    </w:p>
    <w:p w:rsidR="00944AAC" w:rsidRDefault="00944AAC" w:rsidP="00944AAC">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Rentz reserves the right to cancel the provision of the Cleaning service without reason on the provision of one month’s notice in writing. After the notice period has elapsed no further cleaning will be carried out, the Agreement amended and a written confirmation sent from Rentz to the Owner.  </w:t>
      </w:r>
    </w:p>
    <w:p w:rsidR="00944AAC" w:rsidRDefault="00944AAC" w:rsidP="00944AAC">
      <w:pPr>
        <w:widowControl w:val="0"/>
        <w:autoSpaceDE w:val="0"/>
        <w:autoSpaceDN w:val="0"/>
        <w:adjustRightInd w:val="0"/>
        <w:rPr>
          <w:rFonts w:ascii="Arial" w:hAnsi="Arial" w:cs="Times"/>
          <w:color w:val="000000" w:themeColor="text1"/>
          <w:sz w:val="22"/>
          <w:szCs w:val="32"/>
        </w:rPr>
      </w:pPr>
    </w:p>
    <w:p w:rsidR="00944AAC" w:rsidRDefault="00944AAC" w:rsidP="00944AAC">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This service will terminate automatically on 27 October 2013 if a Freedom Owner Agreement is not renewed. </w:t>
      </w:r>
    </w:p>
    <w:p w:rsidR="005E7D25" w:rsidRPr="007E1E65" w:rsidRDefault="005E7D25" w:rsidP="005E7D25">
      <w:pPr>
        <w:widowControl w:val="0"/>
        <w:autoSpaceDE w:val="0"/>
        <w:autoSpaceDN w:val="0"/>
        <w:adjustRightInd w:val="0"/>
        <w:rPr>
          <w:rFonts w:ascii="Arial" w:hAnsi="Arial" w:cs="Times"/>
          <w:color w:val="000000" w:themeColor="text1"/>
          <w:sz w:val="22"/>
          <w:szCs w:val="32"/>
        </w:rPr>
      </w:pPr>
    </w:p>
    <w:p w:rsidR="005E7D25" w:rsidRPr="006E1CA1" w:rsidRDefault="005E7D25" w:rsidP="005E7D25">
      <w:pPr>
        <w:widowControl w:val="0"/>
        <w:autoSpaceDE w:val="0"/>
        <w:autoSpaceDN w:val="0"/>
        <w:adjustRightInd w:val="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Rentz Obligations</w:t>
      </w:r>
    </w:p>
    <w:p w:rsidR="005E7D25" w:rsidRPr="006E1CA1" w:rsidRDefault="005E7D25" w:rsidP="005E7D25">
      <w:pPr>
        <w:widowControl w:val="0"/>
        <w:autoSpaceDE w:val="0"/>
        <w:autoSpaceDN w:val="0"/>
        <w:adjustRightInd w:val="0"/>
        <w:rPr>
          <w:rFonts w:ascii="Arial" w:hAnsi="Arial" w:cs="Times"/>
          <w:b/>
          <w:color w:val="000000" w:themeColor="text1"/>
          <w:sz w:val="22"/>
          <w:szCs w:val="32"/>
          <w:u w:val="single"/>
        </w:rPr>
      </w:pPr>
    </w:p>
    <w:p w:rsidR="005E7D25" w:rsidRPr="006E1CA1" w:rsidRDefault="005E7D25" w:rsidP="005E7D25">
      <w:pPr>
        <w:widowControl w:val="0"/>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Rentz undertakes and agrees with Owner at all times during the term of the Agreement:</w:t>
      </w:r>
    </w:p>
    <w:p w:rsidR="00DF7AC2" w:rsidRPr="00DF7AC2" w:rsidRDefault="00B61CA4" w:rsidP="005E7D25">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T</w:t>
      </w:r>
      <w:r w:rsidR="00DA3375">
        <w:rPr>
          <w:rFonts w:ascii="Arial" w:hAnsi="Arial" w:cs="Times"/>
          <w:color w:val="000000" w:themeColor="text1"/>
          <w:sz w:val="22"/>
          <w:szCs w:val="26"/>
        </w:rPr>
        <w:t xml:space="preserve">o </w:t>
      </w:r>
      <w:r>
        <w:rPr>
          <w:rFonts w:ascii="Arial" w:hAnsi="Arial" w:cs="Times"/>
          <w:color w:val="000000" w:themeColor="text1"/>
          <w:sz w:val="22"/>
          <w:szCs w:val="26"/>
        </w:rPr>
        <w:t xml:space="preserve">ensure the correct bed linen as agreed in the Agreement is provided for each </w:t>
      </w:r>
      <w:r>
        <w:t xml:space="preserve">Booking. </w:t>
      </w:r>
    </w:p>
    <w:p w:rsidR="00B61CA4" w:rsidRPr="00B61CA4" w:rsidRDefault="00B61CA4" w:rsidP="00DF7AC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DF7AC2" w:rsidRDefault="00B61CA4" w:rsidP="005E7D25">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To </w:t>
      </w:r>
      <w:r w:rsidR="00DA3375">
        <w:rPr>
          <w:rFonts w:ascii="Arial" w:hAnsi="Arial" w:cs="Times"/>
          <w:color w:val="000000" w:themeColor="text1"/>
          <w:sz w:val="22"/>
          <w:szCs w:val="26"/>
        </w:rPr>
        <w:t xml:space="preserve">ensure that the </w:t>
      </w:r>
      <w:r>
        <w:rPr>
          <w:rFonts w:ascii="Arial" w:hAnsi="Arial" w:cs="Times"/>
          <w:color w:val="000000" w:themeColor="text1"/>
          <w:sz w:val="22"/>
          <w:szCs w:val="26"/>
        </w:rPr>
        <w:t xml:space="preserve">laundry is removed at the end of each Booking </w:t>
      </w:r>
    </w:p>
    <w:p w:rsidR="00B61CA4" w:rsidRDefault="00B61CA4" w:rsidP="00DF7AC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DF7AC2" w:rsidRPr="00DF7AC2" w:rsidRDefault="005E7D25" w:rsidP="00DF7AC2">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To use reasonable endeavours to </w:t>
      </w:r>
      <w:r>
        <w:rPr>
          <w:rFonts w:ascii="Arial" w:hAnsi="Arial" w:cs="Times"/>
          <w:color w:val="000000" w:themeColor="text1"/>
          <w:sz w:val="22"/>
          <w:szCs w:val="26"/>
        </w:rPr>
        <w:t xml:space="preserve">ensure the work is carried out with </w:t>
      </w:r>
      <w:r w:rsidRPr="006E1CA1">
        <w:rPr>
          <w:rFonts w:ascii="Arial" w:hAnsi="Arial" w:cs="Times"/>
          <w:color w:val="000000" w:themeColor="text1"/>
          <w:sz w:val="22"/>
          <w:szCs w:val="26"/>
        </w:rPr>
        <w:t xml:space="preserve">reasonable skill and care </w:t>
      </w:r>
    </w:p>
    <w:p w:rsidR="005E7D25" w:rsidRPr="006E1CA1" w:rsidRDefault="005E7D25" w:rsidP="00DF7AC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DF7AC2" w:rsidRPr="00DF7AC2" w:rsidRDefault="005E7D25" w:rsidP="00DF7AC2">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Keep an accurate and up to date record of all</w:t>
      </w:r>
      <w:r>
        <w:rPr>
          <w:rFonts w:ascii="Arial" w:hAnsi="Arial" w:cs="Times"/>
          <w:color w:val="000000" w:themeColor="text1"/>
          <w:sz w:val="22"/>
          <w:szCs w:val="26"/>
        </w:rPr>
        <w:t xml:space="preserve"> </w:t>
      </w:r>
      <w:r w:rsidR="00B86921">
        <w:rPr>
          <w:rFonts w:ascii="Arial" w:hAnsi="Arial" w:cs="Times"/>
          <w:color w:val="000000" w:themeColor="text1"/>
          <w:sz w:val="22"/>
          <w:szCs w:val="26"/>
        </w:rPr>
        <w:t>laundry services provided</w:t>
      </w:r>
    </w:p>
    <w:p w:rsidR="005E7D25" w:rsidRDefault="005E7D25" w:rsidP="00DF7AC2">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DF7AC2" w:rsidRPr="00DF7AC2" w:rsidRDefault="005E7D25" w:rsidP="00DF7AC2">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sidRPr="00E31E15">
        <w:rPr>
          <w:rFonts w:ascii="Arial" w:hAnsi="Arial" w:cs="Times"/>
          <w:color w:val="000000" w:themeColor="text1"/>
          <w:sz w:val="22"/>
          <w:szCs w:val="26"/>
        </w:rPr>
        <w:t xml:space="preserve">Deduct the cost of </w:t>
      </w:r>
      <w:r w:rsidR="00B86921" w:rsidRPr="00E31E15">
        <w:rPr>
          <w:rFonts w:ascii="Arial" w:hAnsi="Arial" w:cs="Times"/>
          <w:color w:val="000000" w:themeColor="text1"/>
          <w:sz w:val="22"/>
          <w:szCs w:val="26"/>
        </w:rPr>
        <w:t xml:space="preserve">laundry </w:t>
      </w:r>
      <w:r w:rsidRPr="00E31E15">
        <w:rPr>
          <w:rFonts w:ascii="Arial" w:hAnsi="Arial" w:cs="Times"/>
          <w:color w:val="000000" w:themeColor="text1"/>
          <w:sz w:val="22"/>
          <w:szCs w:val="26"/>
        </w:rPr>
        <w:t xml:space="preserve">from the </w:t>
      </w:r>
      <w:r w:rsidRPr="00E31E15">
        <w:rPr>
          <w:rFonts w:ascii="Arial" w:hAnsi="Arial" w:cs="Times"/>
          <w:color w:val="000000" w:themeColor="text1"/>
          <w:sz w:val="22"/>
          <w:szCs w:val="32"/>
        </w:rPr>
        <w:t xml:space="preserve">monies held by Rentz in the course of taking Bookings on the Owner’s behalf as outlined in this Agreement </w:t>
      </w:r>
      <w:r w:rsidR="00E31E15" w:rsidRPr="00E31E15">
        <w:rPr>
          <w:rFonts w:ascii="Arial" w:hAnsi="Arial" w:cs="Times"/>
          <w:color w:val="000000" w:themeColor="text1"/>
          <w:sz w:val="22"/>
          <w:szCs w:val="32"/>
        </w:rPr>
        <w:t xml:space="preserve">in the first instance </w:t>
      </w:r>
      <w:r w:rsidRPr="00E31E15">
        <w:rPr>
          <w:rFonts w:ascii="Arial" w:hAnsi="Arial" w:cs="Times"/>
          <w:color w:val="000000" w:themeColor="text1"/>
          <w:sz w:val="22"/>
          <w:szCs w:val="32"/>
        </w:rPr>
        <w:t xml:space="preserve">and to provide the Owner with records to support the deduction. </w:t>
      </w:r>
    </w:p>
    <w:p w:rsidR="00DF7AC2" w:rsidRPr="00DF7AC2" w:rsidRDefault="00DF7AC2" w:rsidP="00DF7AC2">
      <w:pPr>
        <w:widowControl w:val="0"/>
        <w:tabs>
          <w:tab w:val="left" w:pos="220"/>
          <w:tab w:val="left" w:pos="720"/>
        </w:tabs>
        <w:autoSpaceDE w:val="0"/>
        <w:autoSpaceDN w:val="0"/>
        <w:adjustRightInd w:val="0"/>
        <w:rPr>
          <w:rFonts w:ascii="Arial" w:hAnsi="Arial" w:cs="Times"/>
          <w:color w:val="000000" w:themeColor="text1"/>
          <w:sz w:val="22"/>
          <w:szCs w:val="26"/>
        </w:rPr>
      </w:pPr>
    </w:p>
    <w:p w:rsidR="005E7D25" w:rsidRPr="00FE7D2C" w:rsidRDefault="005E7D25" w:rsidP="00DF7AC2">
      <w:pPr>
        <w:pStyle w:val="ListParagraph"/>
        <w:widowControl w:val="0"/>
        <w:numPr>
          <w:ilvl w:val="0"/>
          <w:numId w:val="14"/>
        </w:numPr>
        <w:autoSpaceDE w:val="0"/>
        <w:autoSpaceDN w:val="0"/>
        <w:adjustRightInd w:val="0"/>
        <w:rPr>
          <w:rFonts w:ascii="Arial" w:hAnsi="Arial" w:cs="Times"/>
          <w:color w:val="000000" w:themeColor="text1"/>
          <w:sz w:val="22"/>
          <w:szCs w:val="32"/>
        </w:rPr>
      </w:pPr>
      <w:r w:rsidRPr="00E31E15">
        <w:rPr>
          <w:rFonts w:ascii="Arial" w:hAnsi="Arial" w:cs="Times"/>
          <w:color w:val="000000" w:themeColor="text1"/>
          <w:sz w:val="22"/>
          <w:szCs w:val="26"/>
        </w:rPr>
        <w:t>R</w:t>
      </w:r>
      <w:r w:rsidRPr="00FE7D2C">
        <w:rPr>
          <w:rFonts w:ascii="Arial" w:hAnsi="Arial" w:cs="Times"/>
          <w:color w:val="000000" w:themeColor="text1"/>
          <w:sz w:val="22"/>
          <w:szCs w:val="32"/>
        </w:rPr>
        <w:t xml:space="preserve">entz reserves the right to </w:t>
      </w:r>
      <w:r w:rsidR="00CF4D50">
        <w:rPr>
          <w:rFonts w:ascii="Arial" w:hAnsi="Arial" w:cs="Times"/>
          <w:color w:val="000000" w:themeColor="text1"/>
          <w:sz w:val="22"/>
          <w:szCs w:val="32"/>
        </w:rPr>
        <w:t xml:space="preserve">subcontract </w:t>
      </w:r>
      <w:r w:rsidR="00923BAD">
        <w:rPr>
          <w:rFonts w:ascii="Arial" w:hAnsi="Arial" w:cs="Times"/>
          <w:color w:val="000000" w:themeColor="text1"/>
          <w:sz w:val="22"/>
          <w:szCs w:val="32"/>
        </w:rPr>
        <w:t xml:space="preserve">any part of this service </w:t>
      </w:r>
      <w:r w:rsidRPr="00FE7D2C">
        <w:rPr>
          <w:rFonts w:ascii="Arial" w:hAnsi="Arial" w:cs="Times"/>
          <w:color w:val="000000" w:themeColor="text1"/>
          <w:sz w:val="22"/>
          <w:szCs w:val="32"/>
        </w:rPr>
        <w:t>but retains the obligations to the Owner</w:t>
      </w:r>
      <w:r>
        <w:rPr>
          <w:rFonts w:ascii="Arial" w:hAnsi="Arial" w:cs="Times"/>
          <w:color w:val="000000" w:themeColor="text1"/>
          <w:sz w:val="22"/>
          <w:szCs w:val="32"/>
        </w:rPr>
        <w:t xml:space="preserve"> as outlined i</w:t>
      </w:r>
      <w:r w:rsidR="00505D75">
        <w:rPr>
          <w:rFonts w:ascii="Arial" w:hAnsi="Arial" w:cs="Times"/>
          <w:color w:val="000000" w:themeColor="text1"/>
          <w:sz w:val="22"/>
          <w:szCs w:val="32"/>
        </w:rPr>
        <w:t>n the Agreement</w:t>
      </w:r>
      <w:r>
        <w:rPr>
          <w:rFonts w:ascii="Arial" w:hAnsi="Arial" w:cs="Times"/>
          <w:color w:val="000000" w:themeColor="text1"/>
          <w:sz w:val="22"/>
          <w:szCs w:val="32"/>
        </w:rPr>
        <w:t>.</w:t>
      </w:r>
    </w:p>
    <w:p w:rsidR="005E7D25" w:rsidRPr="006E1CA1" w:rsidRDefault="005E7D25" w:rsidP="005E7D25">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5E7D25" w:rsidRPr="006E1CA1" w:rsidRDefault="005E7D25" w:rsidP="005E7D25">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The Owner Obligations:</w:t>
      </w:r>
    </w:p>
    <w:p w:rsidR="00480BF3" w:rsidRDefault="005E7D25" w:rsidP="005E7D25">
      <w:pPr>
        <w:pStyle w:val="ListParagraph"/>
        <w:widowControl w:val="0"/>
        <w:numPr>
          <w:ilvl w:val="0"/>
          <w:numId w:val="16"/>
        </w:numPr>
        <w:tabs>
          <w:tab w:val="left" w:pos="940"/>
          <w:tab w:val="left" w:pos="1440"/>
        </w:tabs>
        <w:autoSpaceDE w:val="0"/>
        <w:autoSpaceDN w:val="0"/>
        <w:adjustRightInd w:val="0"/>
        <w:spacing w:after="120"/>
        <w:rPr>
          <w:rFonts w:ascii="Arial" w:hAnsi="Arial" w:cs="Times"/>
          <w:color w:val="000000" w:themeColor="text1"/>
          <w:sz w:val="22"/>
          <w:szCs w:val="26"/>
        </w:rPr>
      </w:pPr>
      <w:r w:rsidRPr="00D047A5">
        <w:rPr>
          <w:rFonts w:ascii="Arial" w:hAnsi="Arial" w:cs="Times"/>
          <w:color w:val="000000" w:themeColor="text1"/>
          <w:sz w:val="22"/>
          <w:szCs w:val="32"/>
        </w:rPr>
        <w:t xml:space="preserve">The Owner agrees </w:t>
      </w:r>
      <w:r w:rsidRPr="00D047A5">
        <w:rPr>
          <w:rFonts w:ascii="Arial" w:hAnsi="Arial" w:cs="Times"/>
          <w:color w:val="000000" w:themeColor="text1"/>
          <w:sz w:val="22"/>
          <w:szCs w:val="26"/>
        </w:rPr>
        <w:t>to ensure that the Property/Properties is accessible to representatives of Rentz at an agreed period of time after the Guests have departed on the Departure Day and before the next Guests arrive on th</w:t>
      </w:r>
      <w:r w:rsidR="00A65627">
        <w:rPr>
          <w:rFonts w:ascii="Arial" w:hAnsi="Arial" w:cs="Times"/>
          <w:color w:val="000000" w:themeColor="text1"/>
          <w:sz w:val="22"/>
          <w:szCs w:val="26"/>
        </w:rPr>
        <w:t xml:space="preserve">e Arrival Day in order that Rentz </w:t>
      </w:r>
      <w:r w:rsidRPr="00D047A5">
        <w:rPr>
          <w:rFonts w:ascii="Arial" w:hAnsi="Arial" w:cs="Times"/>
          <w:color w:val="000000" w:themeColor="text1"/>
          <w:sz w:val="22"/>
          <w:szCs w:val="26"/>
        </w:rPr>
        <w:t xml:space="preserve">may have sufficient time to </w:t>
      </w:r>
      <w:r w:rsidR="00A65627">
        <w:rPr>
          <w:rFonts w:ascii="Arial" w:hAnsi="Arial" w:cs="Times"/>
          <w:color w:val="000000" w:themeColor="text1"/>
          <w:sz w:val="22"/>
          <w:szCs w:val="26"/>
        </w:rPr>
        <w:t xml:space="preserve">complete its laundry service. </w:t>
      </w:r>
    </w:p>
    <w:p w:rsidR="00480BF3" w:rsidRDefault="00480BF3" w:rsidP="00480BF3">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513056" w:rsidRPr="00513056" w:rsidRDefault="00480BF3" w:rsidP="00513056">
      <w:pPr>
        <w:pStyle w:val="ListParagraph"/>
        <w:widowControl w:val="0"/>
        <w:numPr>
          <w:ilvl w:val="0"/>
          <w:numId w:val="16"/>
        </w:numPr>
        <w:tabs>
          <w:tab w:val="left" w:pos="220"/>
          <w:tab w:val="left" w:pos="720"/>
          <w:tab w:val="left" w:pos="940"/>
          <w:tab w:val="left" w:pos="1440"/>
        </w:tabs>
        <w:autoSpaceDE w:val="0"/>
        <w:autoSpaceDN w:val="0"/>
        <w:adjustRightInd w:val="0"/>
        <w:rPr>
          <w:rFonts w:ascii="Arial" w:hAnsi="Arial" w:cs="Times"/>
          <w:b/>
          <w:color w:val="000000" w:themeColor="text1"/>
          <w:sz w:val="22"/>
          <w:szCs w:val="26"/>
          <w:u w:val="single"/>
        </w:rPr>
      </w:pPr>
      <w:r>
        <w:rPr>
          <w:rFonts w:ascii="Arial" w:hAnsi="Arial" w:cs="Times"/>
          <w:color w:val="000000" w:themeColor="text1"/>
          <w:sz w:val="22"/>
          <w:szCs w:val="26"/>
        </w:rPr>
        <w:t>They agree</w:t>
      </w:r>
      <w:r w:rsidRPr="006C5301">
        <w:rPr>
          <w:rFonts w:ascii="Arial" w:hAnsi="Arial" w:cs="Times"/>
          <w:color w:val="000000" w:themeColor="text1"/>
          <w:sz w:val="22"/>
          <w:szCs w:val="26"/>
        </w:rPr>
        <w:t xml:space="preserve"> to leave any items (such as bedding</w:t>
      </w:r>
      <w:r>
        <w:rPr>
          <w:rFonts w:ascii="Arial" w:hAnsi="Arial" w:cs="Times"/>
          <w:color w:val="000000" w:themeColor="text1"/>
          <w:sz w:val="22"/>
          <w:szCs w:val="26"/>
        </w:rPr>
        <w:t xml:space="preserve"> if supplying own bedding</w:t>
      </w:r>
      <w:r w:rsidRPr="006C5301">
        <w:rPr>
          <w:rFonts w:ascii="Arial" w:hAnsi="Arial" w:cs="Times"/>
          <w:color w:val="000000" w:themeColor="text1"/>
          <w:sz w:val="22"/>
          <w:szCs w:val="26"/>
        </w:rPr>
        <w:t xml:space="preserve">) for the </w:t>
      </w:r>
      <w:r>
        <w:rPr>
          <w:rFonts w:ascii="Arial" w:hAnsi="Arial" w:cs="Times"/>
          <w:color w:val="000000" w:themeColor="text1"/>
          <w:sz w:val="22"/>
          <w:szCs w:val="26"/>
        </w:rPr>
        <w:t xml:space="preserve">laundry service </w:t>
      </w:r>
      <w:r w:rsidRPr="006C5301">
        <w:rPr>
          <w:rFonts w:ascii="Arial" w:hAnsi="Arial" w:cs="Times"/>
          <w:color w:val="000000" w:themeColor="text1"/>
          <w:sz w:val="22"/>
          <w:szCs w:val="26"/>
        </w:rPr>
        <w:t>so that they can fulfil their task within the</w:t>
      </w:r>
      <w:r>
        <w:rPr>
          <w:rFonts w:ascii="Arial" w:hAnsi="Arial" w:cs="Times"/>
          <w:color w:val="000000" w:themeColor="text1"/>
          <w:sz w:val="22"/>
          <w:szCs w:val="26"/>
        </w:rPr>
        <w:t xml:space="preserve"> agreed time</w:t>
      </w:r>
      <w:r w:rsidRPr="006C5301">
        <w:rPr>
          <w:rFonts w:ascii="Arial" w:hAnsi="Arial" w:cs="Times"/>
          <w:color w:val="000000" w:themeColor="text1"/>
          <w:sz w:val="22"/>
          <w:szCs w:val="26"/>
        </w:rPr>
        <w:t xml:space="preserve">.  Failure to leave the necessary items </w:t>
      </w:r>
      <w:r>
        <w:rPr>
          <w:rFonts w:ascii="Arial" w:hAnsi="Arial" w:cs="Times"/>
          <w:color w:val="000000" w:themeColor="text1"/>
          <w:sz w:val="22"/>
          <w:szCs w:val="26"/>
        </w:rPr>
        <w:t xml:space="preserve">available for them will result in </w:t>
      </w:r>
      <w:r w:rsidRPr="006C5301">
        <w:rPr>
          <w:rFonts w:ascii="Arial" w:hAnsi="Arial" w:cs="Times"/>
          <w:color w:val="000000" w:themeColor="text1"/>
          <w:sz w:val="22"/>
          <w:szCs w:val="26"/>
        </w:rPr>
        <w:t xml:space="preserve">the Owner </w:t>
      </w:r>
      <w:r w:rsidR="001320B4">
        <w:rPr>
          <w:rFonts w:ascii="Arial" w:hAnsi="Arial" w:cs="Times"/>
          <w:color w:val="000000" w:themeColor="text1"/>
          <w:sz w:val="22"/>
          <w:szCs w:val="26"/>
        </w:rPr>
        <w:t xml:space="preserve">needing </w:t>
      </w:r>
      <w:r w:rsidRPr="006C5301">
        <w:rPr>
          <w:rFonts w:ascii="Arial" w:hAnsi="Arial" w:cs="Times"/>
          <w:color w:val="000000" w:themeColor="text1"/>
          <w:sz w:val="22"/>
          <w:szCs w:val="26"/>
        </w:rPr>
        <w:t xml:space="preserve">to make separate arrangements </w:t>
      </w:r>
      <w:r w:rsidR="001320B4">
        <w:rPr>
          <w:rFonts w:ascii="Arial" w:hAnsi="Arial" w:cs="Times"/>
          <w:color w:val="000000" w:themeColor="text1"/>
          <w:sz w:val="22"/>
          <w:szCs w:val="26"/>
        </w:rPr>
        <w:t>to complete any outstanding laundry</w:t>
      </w:r>
      <w:r w:rsidRPr="006C5301">
        <w:rPr>
          <w:rFonts w:ascii="Arial" w:hAnsi="Arial" w:cs="Times"/>
          <w:color w:val="000000" w:themeColor="text1"/>
          <w:sz w:val="22"/>
          <w:szCs w:val="26"/>
        </w:rPr>
        <w:t xml:space="preserve">. </w:t>
      </w:r>
      <w:r>
        <w:rPr>
          <w:rFonts w:ascii="Arial" w:hAnsi="Arial" w:cs="Times"/>
          <w:color w:val="000000" w:themeColor="text1"/>
          <w:sz w:val="22"/>
          <w:szCs w:val="26"/>
        </w:rPr>
        <w:t xml:space="preserve">The full fee for the </w:t>
      </w:r>
      <w:r w:rsidR="001320B4">
        <w:rPr>
          <w:rFonts w:ascii="Arial" w:hAnsi="Arial" w:cs="Times"/>
          <w:color w:val="000000" w:themeColor="text1"/>
          <w:sz w:val="22"/>
          <w:szCs w:val="26"/>
        </w:rPr>
        <w:t xml:space="preserve">laundry </w:t>
      </w:r>
      <w:r>
        <w:rPr>
          <w:rFonts w:ascii="Arial" w:hAnsi="Arial" w:cs="Times"/>
          <w:color w:val="000000" w:themeColor="text1"/>
          <w:sz w:val="22"/>
          <w:szCs w:val="26"/>
        </w:rPr>
        <w:t xml:space="preserve">services will still be payable to Rentz. </w:t>
      </w:r>
    </w:p>
    <w:p w:rsidR="00513056" w:rsidRPr="00513056" w:rsidRDefault="00513056" w:rsidP="00513056">
      <w:pPr>
        <w:widowControl w:val="0"/>
        <w:tabs>
          <w:tab w:val="left" w:pos="220"/>
          <w:tab w:val="left" w:pos="720"/>
          <w:tab w:val="left" w:pos="940"/>
          <w:tab w:val="left" w:pos="1440"/>
        </w:tabs>
        <w:autoSpaceDE w:val="0"/>
        <w:autoSpaceDN w:val="0"/>
        <w:adjustRightInd w:val="0"/>
        <w:rPr>
          <w:rFonts w:ascii="Arial" w:hAnsi="Arial" w:cs="Times"/>
          <w:b/>
          <w:color w:val="000000" w:themeColor="text1"/>
          <w:sz w:val="22"/>
          <w:szCs w:val="26"/>
          <w:u w:val="single"/>
        </w:rPr>
      </w:pPr>
    </w:p>
    <w:p w:rsidR="00D753FB" w:rsidRPr="009249C5" w:rsidRDefault="00480BF3" w:rsidP="00513056">
      <w:pPr>
        <w:pStyle w:val="ListParagraph"/>
        <w:widowControl w:val="0"/>
        <w:numPr>
          <w:ilvl w:val="0"/>
          <w:numId w:val="16"/>
        </w:numPr>
        <w:tabs>
          <w:tab w:val="left" w:pos="220"/>
          <w:tab w:val="left" w:pos="720"/>
          <w:tab w:val="left" w:pos="940"/>
          <w:tab w:val="left" w:pos="1440"/>
        </w:tabs>
        <w:autoSpaceDE w:val="0"/>
        <w:autoSpaceDN w:val="0"/>
        <w:adjustRightInd w:val="0"/>
        <w:rPr>
          <w:rFonts w:ascii="Arial" w:hAnsi="Arial" w:cs="Times"/>
          <w:color w:val="000000" w:themeColor="text1"/>
          <w:sz w:val="22"/>
          <w:szCs w:val="26"/>
        </w:rPr>
      </w:pPr>
      <w:r w:rsidRPr="0068738E">
        <w:rPr>
          <w:rFonts w:ascii="Arial" w:hAnsi="Arial" w:cs="Times"/>
          <w:color w:val="000000" w:themeColor="text1"/>
          <w:sz w:val="22"/>
          <w:szCs w:val="26"/>
        </w:rPr>
        <w:t>The Owner agrees not to employ any staff or use any subcontractors introduced</w:t>
      </w:r>
      <w:r w:rsidR="009249C5">
        <w:rPr>
          <w:rFonts w:ascii="Arial" w:hAnsi="Arial" w:cs="Times"/>
          <w:color w:val="000000" w:themeColor="text1"/>
          <w:sz w:val="22"/>
          <w:szCs w:val="26"/>
        </w:rPr>
        <w:t xml:space="preserve"> by Rentz unless through Rentz.</w:t>
      </w:r>
    </w:p>
    <w:p w:rsidR="005E7D25" w:rsidRPr="00D047A5" w:rsidRDefault="005E7D25" w:rsidP="00D753FB">
      <w:pPr>
        <w:pStyle w:val="ListParagraph"/>
        <w:widowControl w:val="0"/>
        <w:tabs>
          <w:tab w:val="left" w:pos="940"/>
          <w:tab w:val="left" w:pos="1440"/>
        </w:tabs>
        <w:autoSpaceDE w:val="0"/>
        <w:autoSpaceDN w:val="0"/>
        <w:adjustRightInd w:val="0"/>
        <w:spacing w:after="120"/>
        <w:rPr>
          <w:rFonts w:ascii="Arial" w:hAnsi="Arial" w:cs="Times"/>
          <w:color w:val="000000" w:themeColor="text1"/>
          <w:sz w:val="22"/>
          <w:szCs w:val="26"/>
        </w:rPr>
      </w:pPr>
    </w:p>
    <w:p w:rsidR="001B0755" w:rsidRPr="001B0755" w:rsidRDefault="001B0755" w:rsidP="001B0755">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r>
        <w:rPr>
          <w:rFonts w:ascii="Arial" w:hAnsi="Arial" w:cs="Times"/>
          <w:b/>
          <w:color w:val="000000" w:themeColor="text1"/>
          <w:sz w:val="22"/>
          <w:szCs w:val="26"/>
          <w:u w:val="single"/>
        </w:rPr>
        <w:t>GARDENING AND RUBBISH COLLECTION SERVICES</w:t>
      </w:r>
      <w:r w:rsidRPr="001B0755">
        <w:rPr>
          <w:rFonts w:ascii="Arial" w:hAnsi="Arial" w:cs="Times"/>
          <w:b/>
          <w:color w:val="000000" w:themeColor="text1"/>
          <w:sz w:val="22"/>
          <w:szCs w:val="26"/>
          <w:u w:val="single"/>
        </w:rPr>
        <w:t xml:space="preserve"> </w:t>
      </w:r>
    </w:p>
    <w:p w:rsidR="00584726" w:rsidRDefault="00584726" w:rsidP="00584726">
      <w:pPr>
        <w:widowControl w:val="0"/>
        <w:autoSpaceDE w:val="0"/>
        <w:autoSpaceDN w:val="0"/>
        <w:adjustRightInd w:val="0"/>
        <w:rPr>
          <w:rFonts w:ascii="Arial" w:hAnsi="Arial" w:cs="Times"/>
          <w:b/>
          <w:color w:val="000000" w:themeColor="text1"/>
          <w:sz w:val="22"/>
          <w:szCs w:val="26"/>
          <w:u w:val="single"/>
        </w:rPr>
      </w:pPr>
    </w:p>
    <w:p w:rsidR="004A7715" w:rsidRDefault="001B0755" w:rsidP="001B0755">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A </w:t>
      </w:r>
      <w:r w:rsidR="002A2191">
        <w:rPr>
          <w:rFonts w:ascii="Arial" w:hAnsi="Arial" w:cs="Times"/>
          <w:color w:val="000000" w:themeColor="text1"/>
          <w:sz w:val="22"/>
          <w:szCs w:val="32"/>
        </w:rPr>
        <w:t xml:space="preserve">gardening and rubbish collection </w:t>
      </w:r>
      <w:r>
        <w:rPr>
          <w:rFonts w:ascii="Arial" w:hAnsi="Arial" w:cs="Times"/>
          <w:color w:val="000000" w:themeColor="text1"/>
          <w:sz w:val="22"/>
          <w:szCs w:val="32"/>
        </w:rPr>
        <w:t xml:space="preserve">service is </w:t>
      </w:r>
      <w:r w:rsidR="004A7715">
        <w:rPr>
          <w:rFonts w:ascii="Arial" w:hAnsi="Arial" w:cs="Times"/>
          <w:color w:val="000000" w:themeColor="text1"/>
          <w:sz w:val="22"/>
          <w:szCs w:val="32"/>
        </w:rPr>
        <w:t xml:space="preserve">offered to Freedom Owners only. </w:t>
      </w:r>
    </w:p>
    <w:p w:rsidR="004A7715" w:rsidRDefault="004A7715" w:rsidP="001B0755">
      <w:pPr>
        <w:widowControl w:val="0"/>
        <w:autoSpaceDE w:val="0"/>
        <w:autoSpaceDN w:val="0"/>
        <w:adjustRightInd w:val="0"/>
        <w:rPr>
          <w:rFonts w:ascii="Arial" w:hAnsi="Arial" w:cs="Times"/>
          <w:color w:val="000000" w:themeColor="text1"/>
          <w:sz w:val="22"/>
          <w:szCs w:val="32"/>
        </w:rPr>
      </w:pPr>
    </w:p>
    <w:p w:rsidR="001B0755" w:rsidRDefault="001B0755" w:rsidP="001B0755">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The service will comprise of </w:t>
      </w:r>
    </w:p>
    <w:p w:rsidR="001B0755" w:rsidRDefault="001B0755" w:rsidP="001B0755">
      <w:pPr>
        <w:widowControl w:val="0"/>
        <w:autoSpaceDE w:val="0"/>
        <w:autoSpaceDN w:val="0"/>
        <w:adjustRightInd w:val="0"/>
        <w:rPr>
          <w:rFonts w:ascii="Arial" w:hAnsi="Arial" w:cs="Times"/>
          <w:color w:val="000000" w:themeColor="text1"/>
          <w:sz w:val="22"/>
          <w:szCs w:val="32"/>
        </w:rPr>
      </w:pPr>
    </w:p>
    <w:p w:rsidR="005E6C0C" w:rsidRDefault="006937BF" w:rsidP="001B0755">
      <w:pPr>
        <w:pStyle w:val="ListParagraph"/>
        <w:widowControl w:val="0"/>
        <w:numPr>
          <w:ilvl w:val="0"/>
          <w:numId w:val="3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L</w:t>
      </w:r>
      <w:r w:rsidR="002A4E0B">
        <w:rPr>
          <w:rFonts w:ascii="Arial" w:hAnsi="Arial" w:cs="Times"/>
          <w:color w:val="000000" w:themeColor="text1"/>
          <w:sz w:val="22"/>
          <w:szCs w:val="32"/>
        </w:rPr>
        <w:t xml:space="preserve">awn-cutting and weeding </w:t>
      </w:r>
      <w:r w:rsidR="000D60E3">
        <w:rPr>
          <w:rFonts w:ascii="Arial" w:hAnsi="Arial" w:cs="Times"/>
          <w:color w:val="000000" w:themeColor="text1"/>
          <w:sz w:val="22"/>
          <w:szCs w:val="32"/>
        </w:rPr>
        <w:t>(</w:t>
      </w:r>
      <w:r>
        <w:rPr>
          <w:rFonts w:ascii="Arial" w:hAnsi="Arial" w:cs="Times"/>
          <w:color w:val="000000" w:themeColor="text1"/>
          <w:sz w:val="22"/>
          <w:szCs w:val="32"/>
        </w:rPr>
        <w:t xml:space="preserve">Weekly </w:t>
      </w:r>
      <w:r w:rsidR="000D60E3">
        <w:rPr>
          <w:rFonts w:ascii="Arial" w:hAnsi="Arial" w:cs="Times"/>
          <w:color w:val="000000" w:themeColor="text1"/>
          <w:sz w:val="22"/>
          <w:szCs w:val="32"/>
        </w:rPr>
        <w:t>May to September</w:t>
      </w:r>
      <w:r>
        <w:rPr>
          <w:rFonts w:ascii="Arial" w:hAnsi="Arial" w:cs="Times"/>
          <w:color w:val="000000" w:themeColor="text1"/>
          <w:sz w:val="22"/>
          <w:szCs w:val="32"/>
        </w:rPr>
        <w:t xml:space="preserve"> as needed</w:t>
      </w:r>
      <w:r w:rsidR="000D60E3">
        <w:rPr>
          <w:rFonts w:ascii="Arial" w:hAnsi="Arial" w:cs="Times"/>
          <w:color w:val="000000" w:themeColor="text1"/>
          <w:sz w:val="22"/>
          <w:szCs w:val="32"/>
        </w:rPr>
        <w:t>)</w:t>
      </w:r>
    </w:p>
    <w:p w:rsidR="002A4E0B" w:rsidRDefault="002A4E0B" w:rsidP="005E6C0C">
      <w:pPr>
        <w:pStyle w:val="ListParagraph"/>
        <w:widowControl w:val="0"/>
        <w:autoSpaceDE w:val="0"/>
        <w:autoSpaceDN w:val="0"/>
        <w:adjustRightInd w:val="0"/>
        <w:rPr>
          <w:rFonts w:ascii="Arial" w:hAnsi="Arial" w:cs="Times"/>
          <w:color w:val="000000" w:themeColor="text1"/>
          <w:sz w:val="22"/>
          <w:szCs w:val="32"/>
        </w:rPr>
      </w:pPr>
    </w:p>
    <w:p w:rsidR="004E7D45" w:rsidRDefault="006937BF" w:rsidP="005E6C0C">
      <w:pPr>
        <w:pStyle w:val="ListParagraph"/>
        <w:widowControl w:val="0"/>
        <w:numPr>
          <w:ilvl w:val="0"/>
          <w:numId w:val="31"/>
        </w:numPr>
        <w:autoSpaceDE w:val="0"/>
        <w:autoSpaceDN w:val="0"/>
        <w:adjustRightInd w:val="0"/>
        <w:rPr>
          <w:rFonts w:ascii="Arial" w:hAnsi="Arial" w:cs="Times"/>
          <w:color w:val="000000" w:themeColor="text1"/>
          <w:sz w:val="22"/>
          <w:szCs w:val="32"/>
        </w:rPr>
      </w:pPr>
      <w:r w:rsidRPr="005E6C0C">
        <w:rPr>
          <w:rFonts w:ascii="Arial" w:hAnsi="Arial" w:cs="Times"/>
          <w:color w:val="000000" w:themeColor="text1"/>
          <w:sz w:val="22"/>
          <w:szCs w:val="32"/>
        </w:rPr>
        <w:t>R</w:t>
      </w:r>
      <w:r w:rsidR="00851C7A" w:rsidRPr="005E6C0C">
        <w:rPr>
          <w:rFonts w:ascii="Arial" w:hAnsi="Arial" w:cs="Times"/>
          <w:color w:val="000000" w:themeColor="text1"/>
          <w:sz w:val="22"/>
          <w:szCs w:val="32"/>
        </w:rPr>
        <w:t>ubbish collection from the property</w:t>
      </w:r>
      <w:r w:rsidRPr="005E6C0C">
        <w:rPr>
          <w:rFonts w:ascii="Arial" w:hAnsi="Arial" w:cs="Times"/>
          <w:color w:val="000000" w:themeColor="text1"/>
          <w:sz w:val="22"/>
          <w:szCs w:val="32"/>
        </w:rPr>
        <w:t xml:space="preserve"> after each </w:t>
      </w:r>
      <w:r w:rsidR="005E6C0C" w:rsidRPr="005E6C0C">
        <w:rPr>
          <w:rFonts w:ascii="Arial" w:hAnsi="Arial" w:cs="Times"/>
          <w:color w:val="000000" w:themeColor="text1"/>
          <w:sz w:val="22"/>
          <w:szCs w:val="32"/>
        </w:rPr>
        <w:t>Booking</w:t>
      </w:r>
    </w:p>
    <w:p w:rsidR="004E7D45" w:rsidRPr="004E7D45" w:rsidRDefault="004E7D45" w:rsidP="004E7D45">
      <w:pPr>
        <w:widowControl w:val="0"/>
        <w:autoSpaceDE w:val="0"/>
        <w:autoSpaceDN w:val="0"/>
        <w:adjustRightInd w:val="0"/>
        <w:rPr>
          <w:rFonts w:ascii="Arial" w:hAnsi="Arial" w:cs="Times"/>
          <w:color w:val="000000" w:themeColor="text1"/>
          <w:sz w:val="22"/>
          <w:szCs w:val="32"/>
        </w:rPr>
      </w:pPr>
    </w:p>
    <w:p w:rsidR="004E7D45" w:rsidRDefault="004E7D45" w:rsidP="004E7D45">
      <w:pPr>
        <w:pStyle w:val="ListParagraph"/>
        <w:widowControl w:val="0"/>
        <w:numPr>
          <w:ilvl w:val="0"/>
          <w:numId w:val="31"/>
        </w:numPr>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Annual cutting-back of shrubs/roses. </w:t>
      </w:r>
    </w:p>
    <w:p w:rsidR="001B0755" w:rsidRPr="005C2692" w:rsidRDefault="001B0755" w:rsidP="005C2692">
      <w:pPr>
        <w:widowControl w:val="0"/>
        <w:autoSpaceDE w:val="0"/>
        <w:autoSpaceDN w:val="0"/>
        <w:adjustRightInd w:val="0"/>
        <w:rPr>
          <w:rFonts w:ascii="Arial" w:hAnsi="Arial" w:cs="Times"/>
          <w:color w:val="000000" w:themeColor="text1"/>
          <w:sz w:val="22"/>
          <w:szCs w:val="32"/>
        </w:rPr>
      </w:pPr>
    </w:p>
    <w:p w:rsidR="00C829B7" w:rsidRPr="00C829B7" w:rsidRDefault="00C829B7" w:rsidP="00C829B7">
      <w:pPr>
        <w:widowControl w:val="0"/>
        <w:tabs>
          <w:tab w:val="left" w:pos="940"/>
          <w:tab w:val="left" w:pos="1440"/>
        </w:tabs>
        <w:autoSpaceDE w:val="0"/>
        <w:autoSpaceDN w:val="0"/>
        <w:adjustRightInd w:val="0"/>
        <w:spacing w:after="120"/>
        <w:rPr>
          <w:rFonts w:ascii="Arial" w:hAnsi="Arial" w:cs="Times"/>
          <w:color w:val="000000" w:themeColor="text1"/>
          <w:sz w:val="22"/>
          <w:szCs w:val="26"/>
        </w:rPr>
      </w:pPr>
      <w:r w:rsidRPr="00C829B7">
        <w:rPr>
          <w:rFonts w:ascii="Arial" w:hAnsi="Arial" w:cs="Times"/>
          <w:color w:val="000000" w:themeColor="text1"/>
          <w:sz w:val="22"/>
          <w:szCs w:val="26"/>
        </w:rPr>
        <w:t xml:space="preserve">All equipment and </w:t>
      </w:r>
      <w:r w:rsidR="00482CB9">
        <w:rPr>
          <w:rFonts w:ascii="Arial" w:hAnsi="Arial" w:cs="Times"/>
          <w:color w:val="000000" w:themeColor="text1"/>
          <w:sz w:val="22"/>
          <w:szCs w:val="26"/>
        </w:rPr>
        <w:t xml:space="preserve">tools required </w:t>
      </w:r>
      <w:r w:rsidR="00E62D8F">
        <w:rPr>
          <w:rFonts w:ascii="Arial" w:hAnsi="Arial" w:cs="Times"/>
          <w:color w:val="000000" w:themeColor="text1"/>
          <w:sz w:val="22"/>
          <w:szCs w:val="26"/>
        </w:rPr>
        <w:t>will be supplied</w:t>
      </w:r>
      <w:r w:rsidR="005C6635">
        <w:rPr>
          <w:rFonts w:ascii="Arial" w:hAnsi="Arial" w:cs="Times"/>
          <w:color w:val="000000" w:themeColor="text1"/>
          <w:sz w:val="22"/>
          <w:szCs w:val="26"/>
        </w:rPr>
        <w:t xml:space="preserve"> by the Gardener</w:t>
      </w:r>
      <w:r w:rsidR="00482CB9">
        <w:rPr>
          <w:rFonts w:ascii="Arial" w:hAnsi="Arial" w:cs="Times"/>
          <w:color w:val="000000" w:themeColor="text1"/>
          <w:sz w:val="22"/>
          <w:szCs w:val="26"/>
        </w:rPr>
        <w:t xml:space="preserve">. </w:t>
      </w:r>
    </w:p>
    <w:p w:rsidR="001B0755" w:rsidRDefault="001B0755" w:rsidP="001B0755">
      <w:pPr>
        <w:widowControl w:val="0"/>
        <w:autoSpaceDE w:val="0"/>
        <w:autoSpaceDN w:val="0"/>
        <w:adjustRightInd w:val="0"/>
        <w:rPr>
          <w:rFonts w:ascii="Arial" w:hAnsi="Arial" w:cs="Times"/>
          <w:color w:val="000000" w:themeColor="text1"/>
          <w:sz w:val="22"/>
          <w:szCs w:val="32"/>
        </w:rPr>
      </w:pPr>
    </w:p>
    <w:p w:rsidR="00BC4694" w:rsidRPr="006E1CA1" w:rsidRDefault="00BC4694" w:rsidP="00BC4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themeColor="text1"/>
          <w:sz w:val="22"/>
          <w:u w:val="single"/>
        </w:rPr>
      </w:pPr>
      <w:r w:rsidRPr="006E1CA1">
        <w:rPr>
          <w:rFonts w:ascii="Arial" w:hAnsi="Arial"/>
          <w:b/>
          <w:color w:val="000000" w:themeColor="text1"/>
          <w:sz w:val="22"/>
          <w:u w:val="single"/>
        </w:rPr>
        <w:t>Commencement</w:t>
      </w:r>
      <w:r>
        <w:rPr>
          <w:rFonts w:ascii="Arial" w:hAnsi="Arial"/>
          <w:b/>
          <w:color w:val="000000" w:themeColor="text1"/>
          <w:sz w:val="22"/>
          <w:u w:val="single"/>
        </w:rPr>
        <w:t xml:space="preserve"> and termination</w:t>
      </w:r>
      <w:r w:rsidRPr="006E1CA1">
        <w:rPr>
          <w:rFonts w:ascii="Arial" w:hAnsi="Arial"/>
          <w:b/>
          <w:color w:val="000000" w:themeColor="text1"/>
          <w:sz w:val="22"/>
          <w:u w:val="single"/>
        </w:rPr>
        <w:t xml:space="preserve"> of the Agreement</w:t>
      </w:r>
    </w:p>
    <w:p w:rsidR="00BC4694" w:rsidRPr="006E1CA1" w:rsidRDefault="00BC4694" w:rsidP="00BC4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p>
    <w:p w:rsidR="00BC4694" w:rsidRDefault="00BC4694" w:rsidP="00BC4694">
      <w:pPr>
        <w:widowControl w:val="0"/>
        <w:tabs>
          <w:tab w:val="left" w:pos="220"/>
          <w:tab w:val="left" w:pos="720"/>
        </w:tabs>
        <w:autoSpaceDE w:val="0"/>
        <w:autoSpaceDN w:val="0"/>
        <w:adjustRightInd w:val="0"/>
        <w:spacing w:after="120"/>
        <w:rPr>
          <w:rFonts w:ascii="Arial" w:hAnsi="Arial" w:cs="Times"/>
          <w:color w:val="000000" w:themeColor="text1"/>
          <w:sz w:val="22"/>
          <w:szCs w:val="32"/>
        </w:rPr>
      </w:pPr>
      <w:r>
        <w:rPr>
          <w:rFonts w:ascii="Arial" w:hAnsi="Arial" w:cs="Times"/>
          <w:color w:val="000000" w:themeColor="text1"/>
          <w:sz w:val="22"/>
          <w:szCs w:val="26"/>
        </w:rPr>
        <w:t xml:space="preserve">The Gardening and Rubbish Collection Service can be provided at the signing of the original Agreement or at any time subsequently at a date agreed between Rentz and the Owner.  An amendment to the original Agreement will be made and written confirmation sent from Rentz to the Owner.  </w:t>
      </w:r>
    </w:p>
    <w:p w:rsidR="00BC4694" w:rsidRDefault="00BC4694" w:rsidP="00BC4694">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One month’s notice in writing is required to cancel the</w:t>
      </w:r>
      <w:r>
        <w:rPr>
          <w:rFonts w:ascii="Arial" w:hAnsi="Arial" w:cs="Times"/>
          <w:color w:val="000000" w:themeColor="text1"/>
          <w:sz w:val="22"/>
          <w:szCs w:val="26"/>
        </w:rPr>
        <w:t xml:space="preserve"> Gardening and Rubbish Collection Service</w:t>
      </w:r>
      <w:r>
        <w:rPr>
          <w:rFonts w:ascii="Arial" w:hAnsi="Arial" w:cs="Times"/>
          <w:color w:val="000000" w:themeColor="text1"/>
          <w:sz w:val="22"/>
          <w:szCs w:val="32"/>
        </w:rPr>
        <w:t xml:space="preserve">.  After the notice period has elapsed no further cleaning will be carried out, the Agreement amended and a written confirmation sent from Rentz to the Owner.  </w:t>
      </w:r>
    </w:p>
    <w:p w:rsidR="00BC4694" w:rsidRDefault="00BC4694" w:rsidP="00BC4694">
      <w:pPr>
        <w:widowControl w:val="0"/>
        <w:autoSpaceDE w:val="0"/>
        <w:autoSpaceDN w:val="0"/>
        <w:adjustRightInd w:val="0"/>
        <w:rPr>
          <w:rFonts w:ascii="Arial" w:hAnsi="Arial" w:cs="Times"/>
          <w:color w:val="000000" w:themeColor="text1"/>
          <w:sz w:val="22"/>
          <w:szCs w:val="32"/>
        </w:rPr>
      </w:pPr>
    </w:p>
    <w:p w:rsidR="00BC4694" w:rsidRDefault="00BC4694" w:rsidP="00BC4694">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Rentz reserves the right to cancel the provision of the</w:t>
      </w:r>
      <w:r>
        <w:rPr>
          <w:rFonts w:ascii="Arial" w:hAnsi="Arial" w:cs="Times"/>
          <w:color w:val="000000" w:themeColor="text1"/>
          <w:sz w:val="22"/>
          <w:szCs w:val="26"/>
        </w:rPr>
        <w:t xml:space="preserve"> Gardening and Rubbish Collection Service </w:t>
      </w:r>
      <w:r>
        <w:rPr>
          <w:rFonts w:ascii="Arial" w:hAnsi="Arial" w:cs="Times"/>
          <w:color w:val="000000" w:themeColor="text1"/>
          <w:sz w:val="22"/>
          <w:szCs w:val="32"/>
        </w:rPr>
        <w:t xml:space="preserve">without reason on the provision of one month’s notice in writing. After the notice period has elapsed no further </w:t>
      </w:r>
      <w:r w:rsidR="009D45C4">
        <w:rPr>
          <w:rFonts w:ascii="Arial" w:hAnsi="Arial" w:cs="Times"/>
          <w:color w:val="000000" w:themeColor="text1"/>
          <w:sz w:val="22"/>
          <w:szCs w:val="26"/>
        </w:rPr>
        <w:t xml:space="preserve">Gardening and Rubbish Collection </w:t>
      </w:r>
      <w:r>
        <w:rPr>
          <w:rFonts w:ascii="Arial" w:hAnsi="Arial" w:cs="Times"/>
          <w:color w:val="000000" w:themeColor="text1"/>
          <w:sz w:val="22"/>
          <w:szCs w:val="32"/>
        </w:rPr>
        <w:t xml:space="preserve">will be carried out, the Agreement amended and a written confirmation sent from Rentz to the Owner.  </w:t>
      </w:r>
    </w:p>
    <w:p w:rsidR="00BC4694" w:rsidRDefault="00BC4694" w:rsidP="00BC4694">
      <w:pPr>
        <w:widowControl w:val="0"/>
        <w:autoSpaceDE w:val="0"/>
        <w:autoSpaceDN w:val="0"/>
        <w:adjustRightInd w:val="0"/>
        <w:rPr>
          <w:rFonts w:ascii="Arial" w:hAnsi="Arial" w:cs="Times"/>
          <w:color w:val="000000" w:themeColor="text1"/>
          <w:sz w:val="22"/>
          <w:szCs w:val="32"/>
        </w:rPr>
      </w:pPr>
    </w:p>
    <w:p w:rsidR="00BC4694" w:rsidRDefault="00BC4694" w:rsidP="00BC4694">
      <w:pPr>
        <w:widowControl w:val="0"/>
        <w:autoSpaceDE w:val="0"/>
        <w:autoSpaceDN w:val="0"/>
        <w:adjustRightInd w:val="0"/>
        <w:rPr>
          <w:rFonts w:ascii="Arial" w:hAnsi="Arial" w:cs="Times"/>
          <w:color w:val="000000" w:themeColor="text1"/>
          <w:sz w:val="22"/>
          <w:szCs w:val="32"/>
        </w:rPr>
      </w:pPr>
      <w:r>
        <w:rPr>
          <w:rFonts w:ascii="Arial" w:hAnsi="Arial" w:cs="Times"/>
          <w:color w:val="000000" w:themeColor="text1"/>
          <w:sz w:val="22"/>
          <w:szCs w:val="32"/>
        </w:rPr>
        <w:t xml:space="preserve">This service will terminate automatically on 27 October 2013 if a Freedom Owner Agreement is not renewed. </w:t>
      </w:r>
    </w:p>
    <w:p w:rsidR="001B0755" w:rsidRPr="007E1E65" w:rsidRDefault="001B0755" w:rsidP="001B0755">
      <w:pPr>
        <w:widowControl w:val="0"/>
        <w:autoSpaceDE w:val="0"/>
        <w:autoSpaceDN w:val="0"/>
        <w:adjustRightInd w:val="0"/>
        <w:rPr>
          <w:rFonts w:ascii="Arial" w:hAnsi="Arial" w:cs="Times"/>
          <w:color w:val="000000" w:themeColor="text1"/>
          <w:sz w:val="22"/>
          <w:szCs w:val="32"/>
        </w:rPr>
      </w:pPr>
    </w:p>
    <w:p w:rsidR="00584726" w:rsidRPr="006E1CA1" w:rsidRDefault="00584726" w:rsidP="00584726">
      <w:pPr>
        <w:widowControl w:val="0"/>
        <w:autoSpaceDE w:val="0"/>
        <w:autoSpaceDN w:val="0"/>
        <w:adjustRightInd w:val="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Rentz Obligations</w:t>
      </w:r>
    </w:p>
    <w:p w:rsidR="00584726" w:rsidRPr="006E1CA1" w:rsidRDefault="00584726" w:rsidP="00584726">
      <w:pPr>
        <w:widowControl w:val="0"/>
        <w:autoSpaceDE w:val="0"/>
        <w:autoSpaceDN w:val="0"/>
        <w:adjustRightInd w:val="0"/>
        <w:rPr>
          <w:rFonts w:ascii="Arial" w:hAnsi="Arial" w:cs="Times"/>
          <w:b/>
          <w:color w:val="000000" w:themeColor="text1"/>
          <w:sz w:val="22"/>
          <w:szCs w:val="32"/>
          <w:u w:val="single"/>
        </w:rPr>
      </w:pPr>
    </w:p>
    <w:p w:rsidR="00584726" w:rsidRPr="006E1CA1" w:rsidRDefault="00584726" w:rsidP="00584726">
      <w:pPr>
        <w:widowControl w:val="0"/>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Rentz undertakes and agrees with Owner at all times during the term of the Agreement:</w:t>
      </w:r>
    </w:p>
    <w:p w:rsidR="00584726" w:rsidRPr="006E1CA1" w:rsidRDefault="00584726" w:rsidP="00584726">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To use reasonable endeavours to </w:t>
      </w:r>
      <w:r>
        <w:rPr>
          <w:rFonts w:ascii="Arial" w:hAnsi="Arial" w:cs="Times"/>
          <w:color w:val="000000" w:themeColor="text1"/>
          <w:sz w:val="22"/>
          <w:szCs w:val="26"/>
        </w:rPr>
        <w:t xml:space="preserve">ensure the </w:t>
      </w:r>
      <w:r w:rsidR="001B0755">
        <w:rPr>
          <w:rFonts w:ascii="Arial" w:hAnsi="Arial" w:cs="Times"/>
          <w:color w:val="000000" w:themeColor="text1"/>
          <w:sz w:val="22"/>
          <w:szCs w:val="26"/>
        </w:rPr>
        <w:t xml:space="preserve">gardening and rubbish collection service </w:t>
      </w:r>
      <w:r>
        <w:rPr>
          <w:rFonts w:ascii="Arial" w:hAnsi="Arial" w:cs="Times"/>
          <w:color w:val="000000" w:themeColor="text1"/>
          <w:sz w:val="22"/>
          <w:szCs w:val="26"/>
        </w:rPr>
        <w:t>is</w:t>
      </w:r>
      <w:r w:rsidR="006305E6">
        <w:rPr>
          <w:rFonts w:ascii="Arial" w:hAnsi="Arial" w:cs="Times"/>
          <w:color w:val="000000" w:themeColor="text1"/>
          <w:sz w:val="22"/>
          <w:szCs w:val="26"/>
        </w:rPr>
        <w:t xml:space="preserve"> of a satisfactory standard and</w:t>
      </w:r>
      <w:r>
        <w:rPr>
          <w:rFonts w:ascii="Arial" w:hAnsi="Arial" w:cs="Times"/>
          <w:color w:val="000000" w:themeColor="text1"/>
          <w:sz w:val="22"/>
          <w:szCs w:val="26"/>
        </w:rPr>
        <w:t xml:space="preserve"> in place before the arrival of the Guests</w:t>
      </w:r>
      <w:r w:rsidR="006305E6">
        <w:rPr>
          <w:rFonts w:ascii="Arial" w:hAnsi="Arial" w:cs="Times"/>
          <w:color w:val="000000" w:themeColor="text1"/>
          <w:sz w:val="22"/>
          <w:szCs w:val="26"/>
        </w:rPr>
        <w:t>.</w:t>
      </w:r>
    </w:p>
    <w:p w:rsidR="00B6278E" w:rsidRDefault="00584726" w:rsidP="00584726">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Keep an accurate and up to date record of all</w:t>
      </w:r>
      <w:r>
        <w:rPr>
          <w:rFonts w:ascii="Arial" w:hAnsi="Arial" w:cs="Times"/>
          <w:color w:val="000000" w:themeColor="text1"/>
          <w:sz w:val="22"/>
          <w:szCs w:val="26"/>
        </w:rPr>
        <w:t xml:space="preserve"> welcome pack provision</w:t>
      </w:r>
    </w:p>
    <w:p w:rsidR="00584726" w:rsidRDefault="00584726"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B6278E" w:rsidRPr="00B6278E" w:rsidRDefault="00584726" w:rsidP="00B6278E">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 xml:space="preserve">Deduct the cost of the provision from the </w:t>
      </w:r>
      <w:r>
        <w:rPr>
          <w:rFonts w:ascii="Arial" w:hAnsi="Arial" w:cs="Times"/>
          <w:color w:val="000000" w:themeColor="text1"/>
          <w:sz w:val="22"/>
          <w:szCs w:val="32"/>
        </w:rPr>
        <w:t>monies held by Rentz in the course of taking Bookings on the Owner’s behalf as outlined in this Agreement in the first instance and t</w:t>
      </w:r>
      <w:r w:rsidRPr="000F5C76">
        <w:rPr>
          <w:rFonts w:ascii="Arial" w:hAnsi="Arial" w:cs="Times"/>
          <w:color w:val="000000" w:themeColor="text1"/>
          <w:sz w:val="22"/>
          <w:szCs w:val="32"/>
        </w:rPr>
        <w:t xml:space="preserve">o provide the Owner with records to support the deduction. </w:t>
      </w:r>
    </w:p>
    <w:p w:rsidR="00B6278E" w:rsidRPr="00B6278E" w:rsidRDefault="00B6278E" w:rsidP="00B6278E">
      <w:pPr>
        <w:widowControl w:val="0"/>
        <w:tabs>
          <w:tab w:val="left" w:pos="220"/>
          <w:tab w:val="left" w:pos="720"/>
        </w:tabs>
        <w:autoSpaceDE w:val="0"/>
        <w:autoSpaceDN w:val="0"/>
        <w:adjustRightInd w:val="0"/>
        <w:rPr>
          <w:rFonts w:ascii="Arial" w:hAnsi="Arial" w:cs="Times"/>
          <w:color w:val="000000" w:themeColor="text1"/>
          <w:sz w:val="22"/>
          <w:szCs w:val="26"/>
        </w:rPr>
      </w:pPr>
    </w:p>
    <w:p w:rsidR="00584726" w:rsidRPr="00FE7D2C" w:rsidRDefault="00584726" w:rsidP="00B6278E">
      <w:pPr>
        <w:pStyle w:val="ListParagraph"/>
        <w:widowControl w:val="0"/>
        <w:numPr>
          <w:ilvl w:val="0"/>
          <w:numId w:val="14"/>
        </w:numPr>
        <w:autoSpaceDE w:val="0"/>
        <w:autoSpaceDN w:val="0"/>
        <w:adjustRightInd w:val="0"/>
        <w:rPr>
          <w:rFonts w:ascii="Arial" w:hAnsi="Arial" w:cs="Times"/>
          <w:color w:val="000000" w:themeColor="text1"/>
          <w:sz w:val="22"/>
          <w:szCs w:val="32"/>
        </w:rPr>
      </w:pPr>
      <w:r w:rsidRPr="00FE7D2C">
        <w:rPr>
          <w:rFonts w:ascii="Arial" w:hAnsi="Arial" w:cs="Times"/>
          <w:color w:val="000000" w:themeColor="text1"/>
          <w:sz w:val="22"/>
          <w:szCs w:val="32"/>
        </w:rPr>
        <w:t xml:space="preserve">Rentz reserves the right to </w:t>
      </w:r>
      <w:r>
        <w:rPr>
          <w:rFonts w:ascii="Arial" w:hAnsi="Arial" w:cs="Times"/>
          <w:color w:val="000000" w:themeColor="text1"/>
          <w:sz w:val="22"/>
          <w:szCs w:val="32"/>
        </w:rPr>
        <w:t xml:space="preserve">subcontract any part of this service </w:t>
      </w:r>
      <w:r w:rsidRPr="00FE7D2C">
        <w:rPr>
          <w:rFonts w:ascii="Arial" w:hAnsi="Arial" w:cs="Times"/>
          <w:color w:val="000000" w:themeColor="text1"/>
          <w:sz w:val="22"/>
          <w:szCs w:val="32"/>
        </w:rPr>
        <w:t>but retains the obligations to the Owner</w:t>
      </w:r>
      <w:r>
        <w:rPr>
          <w:rFonts w:ascii="Arial" w:hAnsi="Arial" w:cs="Times"/>
          <w:color w:val="000000" w:themeColor="text1"/>
          <w:sz w:val="22"/>
          <w:szCs w:val="32"/>
        </w:rPr>
        <w:t xml:space="preserve"> as outlined in this Agreement.</w:t>
      </w:r>
    </w:p>
    <w:p w:rsidR="00584726" w:rsidRPr="006E1CA1" w:rsidRDefault="00584726" w:rsidP="00584726">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584726" w:rsidRPr="006E1CA1" w:rsidRDefault="00584726" w:rsidP="00584726">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The Owner Obligations:</w:t>
      </w:r>
    </w:p>
    <w:p w:rsidR="009249C5" w:rsidRPr="009249C5" w:rsidRDefault="00584726" w:rsidP="00584726">
      <w:pPr>
        <w:pStyle w:val="ListParagraph"/>
        <w:widowControl w:val="0"/>
        <w:numPr>
          <w:ilvl w:val="0"/>
          <w:numId w:val="16"/>
        </w:numPr>
        <w:tabs>
          <w:tab w:val="left" w:pos="940"/>
          <w:tab w:val="left" w:pos="1440"/>
        </w:tabs>
        <w:autoSpaceDE w:val="0"/>
        <w:autoSpaceDN w:val="0"/>
        <w:adjustRightInd w:val="0"/>
        <w:spacing w:after="120"/>
        <w:rPr>
          <w:rFonts w:ascii="Arial" w:hAnsi="Arial" w:cs="Times"/>
          <w:b/>
          <w:color w:val="000000" w:themeColor="text1"/>
          <w:sz w:val="22"/>
          <w:szCs w:val="26"/>
          <w:u w:val="single"/>
        </w:rPr>
      </w:pPr>
      <w:r w:rsidRPr="00584726">
        <w:rPr>
          <w:rFonts w:ascii="Arial" w:hAnsi="Arial" w:cs="Times"/>
          <w:color w:val="000000" w:themeColor="text1"/>
          <w:sz w:val="22"/>
          <w:szCs w:val="32"/>
        </w:rPr>
        <w:t xml:space="preserve">The Owner agrees </w:t>
      </w:r>
      <w:r w:rsidRPr="00584726">
        <w:rPr>
          <w:rFonts w:ascii="Arial" w:hAnsi="Arial" w:cs="Times"/>
          <w:color w:val="000000" w:themeColor="text1"/>
          <w:sz w:val="22"/>
          <w:szCs w:val="26"/>
        </w:rPr>
        <w:t>to ensure that the Property/Properties is accessible to representatives of Rentz at an agreed period of time</w:t>
      </w:r>
      <w:r>
        <w:rPr>
          <w:rFonts w:ascii="Arial" w:hAnsi="Arial" w:cs="Times"/>
          <w:color w:val="000000" w:themeColor="text1"/>
          <w:sz w:val="22"/>
          <w:szCs w:val="26"/>
        </w:rPr>
        <w:t>.</w:t>
      </w:r>
    </w:p>
    <w:p w:rsidR="009249C5" w:rsidRPr="009249C5" w:rsidRDefault="009249C5" w:rsidP="009249C5">
      <w:pPr>
        <w:pStyle w:val="ListParagraph"/>
        <w:widowControl w:val="0"/>
        <w:tabs>
          <w:tab w:val="left" w:pos="940"/>
          <w:tab w:val="left" w:pos="1440"/>
        </w:tabs>
        <w:autoSpaceDE w:val="0"/>
        <w:autoSpaceDN w:val="0"/>
        <w:adjustRightInd w:val="0"/>
        <w:spacing w:after="120"/>
        <w:rPr>
          <w:rFonts w:ascii="Arial" w:hAnsi="Arial" w:cs="Times"/>
          <w:b/>
          <w:color w:val="000000" w:themeColor="text1"/>
          <w:sz w:val="22"/>
          <w:szCs w:val="26"/>
          <w:u w:val="single"/>
        </w:rPr>
      </w:pPr>
    </w:p>
    <w:p w:rsidR="009249C5" w:rsidRPr="0068738E" w:rsidRDefault="009249C5" w:rsidP="009249C5">
      <w:pPr>
        <w:pStyle w:val="ListParagraph"/>
        <w:widowControl w:val="0"/>
        <w:numPr>
          <w:ilvl w:val="0"/>
          <w:numId w:val="16"/>
        </w:numPr>
        <w:tabs>
          <w:tab w:val="left" w:pos="220"/>
          <w:tab w:val="left" w:pos="720"/>
          <w:tab w:val="left" w:pos="940"/>
          <w:tab w:val="left" w:pos="1440"/>
        </w:tabs>
        <w:autoSpaceDE w:val="0"/>
        <w:autoSpaceDN w:val="0"/>
        <w:adjustRightInd w:val="0"/>
        <w:spacing w:after="120"/>
        <w:rPr>
          <w:rFonts w:ascii="Arial" w:hAnsi="Arial" w:cs="Times"/>
          <w:color w:val="000000" w:themeColor="text1"/>
          <w:sz w:val="22"/>
          <w:szCs w:val="26"/>
        </w:rPr>
      </w:pPr>
      <w:r w:rsidRPr="0068738E">
        <w:rPr>
          <w:rFonts w:ascii="Arial" w:hAnsi="Arial" w:cs="Times"/>
          <w:color w:val="000000" w:themeColor="text1"/>
          <w:sz w:val="22"/>
          <w:szCs w:val="26"/>
        </w:rPr>
        <w:t xml:space="preserve">The Owner agrees not to employ any staff or use any subcontractors introduced by Rentz unless through Rentz. </w:t>
      </w:r>
    </w:p>
    <w:p w:rsidR="009249C5" w:rsidRDefault="009249C5" w:rsidP="009249C5">
      <w:pPr>
        <w:pStyle w:val="ListParagraph"/>
        <w:widowControl w:val="0"/>
        <w:tabs>
          <w:tab w:val="left" w:pos="940"/>
          <w:tab w:val="left" w:pos="1440"/>
        </w:tabs>
        <w:autoSpaceDE w:val="0"/>
        <w:autoSpaceDN w:val="0"/>
        <w:adjustRightInd w:val="0"/>
        <w:spacing w:after="120"/>
        <w:rPr>
          <w:rFonts w:ascii="Arial" w:hAnsi="Arial" w:cs="Times"/>
          <w:b/>
          <w:color w:val="000000" w:themeColor="text1"/>
          <w:sz w:val="22"/>
          <w:szCs w:val="26"/>
          <w:u w:val="single"/>
        </w:rPr>
      </w:pPr>
    </w:p>
    <w:p w:rsidR="003974E4" w:rsidRPr="006E1CA1" w:rsidRDefault="00AC5D4E" w:rsidP="003974E4">
      <w:pPr>
        <w:widowControl w:val="0"/>
        <w:tabs>
          <w:tab w:val="left" w:pos="220"/>
          <w:tab w:val="left" w:pos="720"/>
        </w:tabs>
        <w:autoSpaceDE w:val="0"/>
        <w:autoSpaceDN w:val="0"/>
        <w:adjustRightInd w:val="0"/>
        <w:spacing w:after="120"/>
        <w:rPr>
          <w:rFonts w:ascii="Arial" w:hAnsi="Arial" w:cs="Times"/>
          <w:b/>
          <w:color w:val="000000" w:themeColor="text1"/>
          <w:sz w:val="22"/>
          <w:szCs w:val="26"/>
          <w:u w:val="single"/>
        </w:rPr>
      </w:pPr>
      <w:r w:rsidRPr="006A3069">
        <w:rPr>
          <w:rFonts w:ascii="Arial" w:hAnsi="Arial" w:cs="Times"/>
          <w:b/>
          <w:color w:val="000000" w:themeColor="text1"/>
          <w:sz w:val="22"/>
          <w:szCs w:val="26"/>
          <w:u w:val="single"/>
        </w:rPr>
        <w:t xml:space="preserve">HEALTH AND SAFETY </w:t>
      </w:r>
      <w:r>
        <w:rPr>
          <w:rFonts w:ascii="Arial" w:hAnsi="Arial" w:cs="Times"/>
          <w:b/>
          <w:color w:val="000000" w:themeColor="text1"/>
          <w:sz w:val="22"/>
          <w:szCs w:val="26"/>
          <w:u w:val="single"/>
        </w:rPr>
        <w:t xml:space="preserve">CERTIFICATIONS, OTHER LEGAL AND BEST PRACTICE </w:t>
      </w:r>
      <w:r w:rsidRPr="006A3069">
        <w:rPr>
          <w:rFonts w:ascii="Arial" w:hAnsi="Arial" w:cs="Times"/>
          <w:b/>
          <w:color w:val="000000" w:themeColor="text1"/>
          <w:sz w:val="22"/>
          <w:szCs w:val="26"/>
          <w:u w:val="single"/>
        </w:rPr>
        <w:t>CHECKS</w:t>
      </w:r>
      <w:r w:rsidR="003974E4">
        <w:rPr>
          <w:rFonts w:ascii="Arial" w:hAnsi="Arial" w:cs="Times"/>
          <w:b/>
          <w:color w:val="000000" w:themeColor="text1"/>
          <w:sz w:val="22"/>
          <w:szCs w:val="26"/>
          <w:u w:val="single"/>
        </w:rPr>
        <w:t xml:space="preserve"> and </w:t>
      </w:r>
      <w:r w:rsidR="00411BA7">
        <w:rPr>
          <w:rFonts w:ascii="Arial" w:hAnsi="Arial" w:cs="Times"/>
          <w:b/>
          <w:color w:val="000000" w:themeColor="text1"/>
          <w:sz w:val="22"/>
          <w:szCs w:val="26"/>
          <w:u w:val="single"/>
        </w:rPr>
        <w:t xml:space="preserve">AD HOC </w:t>
      </w:r>
      <w:r w:rsidR="003974E4">
        <w:rPr>
          <w:rFonts w:ascii="Arial" w:hAnsi="Arial" w:cs="Times"/>
          <w:b/>
          <w:color w:val="000000" w:themeColor="text1"/>
          <w:sz w:val="22"/>
          <w:szCs w:val="26"/>
          <w:u w:val="single"/>
        </w:rPr>
        <w:t>P</w:t>
      </w:r>
      <w:r w:rsidR="003974E4" w:rsidRPr="006E1CA1">
        <w:rPr>
          <w:rFonts w:ascii="Arial" w:hAnsi="Arial" w:cs="Times"/>
          <w:b/>
          <w:color w:val="000000" w:themeColor="text1"/>
          <w:sz w:val="22"/>
          <w:szCs w:val="26"/>
          <w:u w:val="single"/>
        </w:rPr>
        <w:t xml:space="preserve">ROPERTY MAINTENANCE </w:t>
      </w:r>
    </w:p>
    <w:p w:rsidR="00345FAF" w:rsidRDefault="0093174A" w:rsidP="00691F3C">
      <w:pPr>
        <w:widowControl w:val="0"/>
        <w:tabs>
          <w:tab w:val="left" w:pos="220"/>
          <w:tab w:val="left" w:pos="720"/>
        </w:tabs>
        <w:autoSpaceDE w:val="0"/>
        <w:autoSpaceDN w:val="0"/>
        <w:adjustRightInd w:val="0"/>
        <w:spacing w:after="120"/>
        <w:rPr>
          <w:rFonts w:ascii="Arial" w:hAnsi="Arial" w:cs="Times"/>
          <w:color w:val="000000" w:themeColor="text1"/>
          <w:sz w:val="22"/>
          <w:szCs w:val="26"/>
        </w:rPr>
      </w:pPr>
      <w:r w:rsidRPr="0093174A">
        <w:rPr>
          <w:rFonts w:ascii="Arial" w:hAnsi="Arial" w:cs="Times"/>
          <w:color w:val="000000" w:themeColor="text1"/>
          <w:sz w:val="22"/>
          <w:szCs w:val="26"/>
        </w:rPr>
        <w:t>A</w:t>
      </w:r>
      <w:r w:rsidR="008C2B77">
        <w:rPr>
          <w:rFonts w:ascii="Arial" w:hAnsi="Arial" w:cs="Times"/>
          <w:color w:val="000000" w:themeColor="text1"/>
          <w:sz w:val="22"/>
          <w:szCs w:val="26"/>
        </w:rPr>
        <w:t xml:space="preserve"> Tradesman/Professional will be sourced by Rentz.  The Tradesman/Professional will provide a quote for the work.  If access in required to the Property/Properties in order for the quote to be provided, this will be arranged by Rentz. The quote will be sent direct to the Owner who is under no obligation to </w:t>
      </w:r>
      <w:r w:rsidR="00ED2CC3">
        <w:rPr>
          <w:rFonts w:ascii="Arial" w:hAnsi="Arial" w:cs="Times"/>
          <w:color w:val="000000" w:themeColor="text1"/>
          <w:sz w:val="22"/>
          <w:szCs w:val="26"/>
        </w:rPr>
        <w:t xml:space="preserve">accept </w:t>
      </w:r>
      <w:r w:rsidR="008C2B77">
        <w:rPr>
          <w:rFonts w:ascii="Arial" w:hAnsi="Arial" w:cs="Times"/>
          <w:color w:val="000000" w:themeColor="text1"/>
          <w:sz w:val="22"/>
          <w:szCs w:val="26"/>
        </w:rPr>
        <w:t xml:space="preserve">it. </w:t>
      </w:r>
    </w:p>
    <w:p w:rsidR="00A82C04" w:rsidRDefault="00345FAF" w:rsidP="00345FAF">
      <w:pPr>
        <w:widowControl w:val="0"/>
        <w:tabs>
          <w:tab w:val="left" w:pos="940"/>
          <w:tab w:val="left" w:pos="144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If the </w:t>
      </w:r>
      <w:r w:rsidR="00A82C04">
        <w:rPr>
          <w:rFonts w:ascii="Arial" w:hAnsi="Arial" w:cs="Times"/>
          <w:color w:val="000000" w:themeColor="text1"/>
          <w:sz w:val="22"/>
          <w:szCs w:val="26"/>
        </w:rPr>
        <w:t xml:space="preserve">quote is accepted a small charge is payable. </w:t>
      </w:r>
    </w:p>
    <w:p w:rsidR="00A82C04" w:rsidRDefault="00A82C04" w:rsidP="00345FAF">
      <w:pPr>
        <w:widowControl w:val="0"/>
        <w:tabs>
          <w:tab w:val="left" w:pos="940"/>
          <w:tab w:val="left" w:pos="144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Freedom Owners only – </w:t>
      </w:r>
      <w:r w:rsidR="00996CD1">
        <w:rPr>
          <w:rFonts w:ascii="Arial" w:hAnsi="Arial" w:cs="Times"/>
          <w:color w:val="000000" w:themeColor="text1"/>
          <w:sz w:val="22"/>
          <w:szCs w:val="26"/>
        </w:rPr>
        <w:t xml:space="preserve">Rentz will arrange for any access to the Property/Properties required.  </w:t>
      </w:r>
    </w:p>
    <w:p w:rsidR="007D5165" w:rsidRDefault="006B569B" w:rsidP="00345FAF">
      <w:pPr>
        <w:widowControl w:val="0"/>
        <w:tabs>
          <w:tab w:val="left" w:pos="940"/>
          <w:tab w:val="left" w:pos="144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The Tradesman/Professional will invoice the Owner direct.  </w:t>
      </w:r>
    </w:p>
    <w:p w:rsidR="00345FAF" w:rsidRDefault="007D5165" w:rsidP="00345FAF">
      <w:pPr>
        <w:widowControl w:val="0"/>
        <w:tabs>
          <w:tab w:val="left" w:pos="940"/>
          <w:tab w:val="left" w:pos="144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An introduction fee is payable to Rentz.</w:t>
      </w:r>
    </w:p>
    <w:p w:rsidR="0000618E" w:rsidRDefault="0000618E" w:rsidP="0000618E">
      <w:pPr>
        <w:widowControl w:val="0"/>
        <w:autoSpaceDE w:val="0"/>
        <w:autoSpaceDN w:val="0"/>
        <w:adjustRightInd w:val="0"/>
        <w:rPr>
          <w:rFonts w:ascii="Arial" w:hAnsi="Arial" w:cs="Times"/>
          <w:b/>
          <w:color w:val="000000" w:themeColor="text1"/>
          <w:sz w:val="22"/>
          <w:szCs w:val="26"/>
          <w:u w:val="single"/>
        </w:rPr>
      </w:pPr>
    </w:p>
    <w:p w:rsidR="0000618E" w:rsidRPr="00BD690D" w:rsidRDefault="0000618E" w:rsidP="0000618E">
      <w:pPr>
        <w:widowControl w:val="0"/>
        <w:autoSpaceDE w:val="0"/>
        <w:autoSpaceDN w:val="0"/>
        <w:adjustRightInd w:val="0"/>
        <w:rPr>
          <w:rFonts w:ascii="Arial" w:hAnsi="Arial" w:cs="Times"/>
          <w:b/>
          <w:color w:val="000000" w:themeColor="text1"/>
          <w:sz w:val="22"/>
          <w:szCs w:val="32"/>
          <w:u w:val="single"/>
        </w:rPr>
      </w:pPr>
      <w:r w:rsidRPr="00BD690D">
        <w:rPr>
          <w:rFonts w:ascii="Arial" w:hAnsi="Arial" w:cs="Times"/>
          <w:b/>
          <w:color w:val="000000" w:themeColor="text1"/>
          <w:sz w:val="22"/>
          <w:szCs w:val="32"/>
          <w:u w:val="single"/>
        </w:rPr>
        <w:t>Rentz Obligations</w:t>
      </w:r>
    </w:p>
    <w:p w:rsidR="0000618E" w:rsidRPr="00BD690D" w:rsidRDefault="0000618E" w:rsidP="0000618E">
      <w:pPr>
        <w:widowControl w:val="0"/>
        <w:autoSpaceDE w:val="0"/>
        <w:autoSpaceDN w:val="0"/>
        <w:adjustRightInd w:val="0"/>
        <w:rPr>
          <w:rFonts w:ascii="Arial" w:hAnsi="Arial" w:cs="Times"/>
          <w:b/>
          <w:color w:val="000000" w:themeColor="text1"/>
          <w:sz w:val="22"/>
          <w:szCs w:val="32"/>
          <w:u w:val="single"/>
        </w:rPr>
      </w:pPr>
    </w:p>
    <w:p w:rsidR="00223E09" w:rsidRPr="00BD690D" w:rsidRDefault="0000618E" w:rsidP="003B5B22">
      <w:pPr>
        <w:widowControl w:val="0"/>
        <w:autoSpaceDE w:val="0"/>
        <w:autoSpaceDN w:val="0"/>
        <w:adjustRightInd w:val="0"/>
        <w:spacing w:after="440"/>
        <w:rPr>
          <w:rFonts w:ascii="Arial" w:hAnsi="Arial"/>
          <w:color w:val="000000" w:themeColor="text1"/>
          <w:sz w:val="22"/>
        </w:rPr>
      </w:pPr>
      <w:r w:rsidRPr="00BD690D">
        <w:rPr>
          <w:rFonts w:ascii="Arial" w:hAnsi="Arial"/>
          <w:color w:val="000000" w:themeColor="text1"/>
          <w:sz w:val="22"/>
        </w:rPr>
        <w:t>Rentz undertakes and agrees with Owner at all times during the term of the Agreement:</w:t>
      </w:r>
    </w:p>
    <w:p w:rsidR="00B6278E" w:rsidRDefault="003B5B22" w:rsidP="0000618E">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BD690D">
        <w:rPr>
          <w:rFonts w:ascii="Arial" w:hAnsi="Arial" w:cs="Times"/>
          <w:color w:val="000000" w:themeColor="text1"/>
          <w:sz w:val="22"/>
          <w:szCs w:val="26"/>
        </w:rPr>
        <w:t>To identify a Tradesman/Professional</w:t>
      </w:r>
    </w:p>
    <w:p w:rsidR="00221CD6" w:rsidRDefault="00221CD6"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B6278E" w:rsidRPr="00B6278E" w:rsidRDefault="00221CD6" w:rsidP="00B6278E">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To arrange access to the Property/Properties as required</w:t>
      </w:r>
    </w:p>
    <w:p w:rsidR="00520621" w:rsidRDefault="00520621"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B6278E" w:rsidRDefault="00520621" w:rsidP="0000618E">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To arrange for the quote to be sent to the Owner direct</w:t>
      </w:r>
    </w:p>
    <w:p w:rsidR="003B5B22" w:rsidRPr="00BD690D" w:rsidRDefault="003B5B22"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325F2B" w:rsidRDefault="00520621" w:rsidP="00325F2B">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sidRPr="00325F2B">
        <w:rPr>
          <w:rFonts w:ascii="Arial" w:hAnsi="Arial" w:cs="Times"/>
          <w:color w:val="000000" w:themeColor="text1"/>
          <w:sz w:val="22"/>
          <w:szCs w:val="26"/>
        </w:rPr>
        <w:t xml:space="preserve">If the quote is accepted, </w:t>
      </w:r>
      <w:r w:rsidR="00325F2B" w:rsidRPr="00325F2B">
        <w:rPr>
          <w:rFonts w:ascii="Arial" w:hAnsi="Arial" w:cs="Times"/>
          <w:color w:val="000000" w:themeColor="text1"/>
          <w:sz w:val="22"/>
          <w:szCs w:val="26"/>
        </w:rPr>
        <w:t xml:space="preserve">to deduct the small charge payable to Rentz from the money owed to the owner if available.  </w:t>
      </w:r>
    </w:p>
    <w:p w:rsidR="00325F2B" w:rsidRPr="00325F2B" w:rsidRDefault="00325F2B" w:rsidP="00325F2B">
      <w:pPr>
        <w:widowControl w:val="0"/>
        <w:tabs>
          <w:tab w:val="left" w:pos="220"/>
          <w:tab w:val="left" w:pos="720"/>
        </w:tabs>
        <w:autoSpaceDE w:val="0"/>
        <w:autoSpaceDN w:val="0"/>
        <w:adjustRightInd w:val="0"/>
        <w:rPr>
          <w:rFonts w:ascii="Arial" w:hAnsi="Arial" w:cs="Times"/>
          <w:color w:val="000000" w:themeColor="text1"/>
          <w:sz w:val="22"/>
          <w:szCs w:val="26"/>
        </w:rPr>
      </w:pPr>
    </w:p>
    <w:p w:rsidR="00B6278E" w:rsidRPr="00B6278E" w:rsidRDefault="00325F2B" w:rsidP="00325F2B">
      <w:pPr>
        <w:pStyle w:val="ListParagraph"/>
        <w:widowControl w:val="0"/>
        <w:numPr>
          <w:ilvl w:val="0"/>
          <w:numId w:val="14"/>
        </w:numPr>
        <w:tabs>
          <w:tab w:val="left" w:pos="220"/>
          <w:tab w:val="left" w:pos="720"/>
        </w:tabs>
        <w:autoSpaceDE w:val="0"/>
        <w:autoSpaceDN w:val="0"/>
        <w:adjustRightInd w:val="0"/>
        <w:rPr>
          <w:rFonts w:ascii="Arial" w:hAnsi="Arial" w:cs="Times"/>
          <w:color w:val="000000" w:themeColor="text1"/>
          <w:sz w:val="22"/>
          <w:szCs w:val="26"/>
        </w:rPr>
      </w:pPr>
      <w:r>
        <w:rPr>
          <w:rFonts w:ascii="Arial" w:hAnsi="Arial" w:cs="Times"/>
          <w:color w:val="000000" w:themeColor="text1"/>
          <w:sz w:val="22"/>
          <w:szCs w:val="26"/>
        </w:rPr>
        <w:t xml:space="preserve">(Freedom Owners only) </w:t>
      </w:r>
      <w:r w:rsidR="00520621">
        <w:rPr>
          <w:rFonts w:ascii="Arial" w:hAnsi="Arial" w:cs="Times"/>
          <w:color w:val="000000" w:themeColor="text1"/>
          <w:sz w:val="22"/>
          <w:szCs w:val="26"/>
        </w:rPr>
        <w:t>to</w:t>
      </w:r>
      <w:r w:rsidR="00A0075B">
        <w:rPr>
          <w:rFonts w:ascii="Arial" w:hAnsi="Arial" w:cs="Times"/>
          <w:color w:val="000000" w:themeColor="text1"/>
          <w:sz w:val="22"/>
          <w:szCs w:val="26"/>
        </w:rPr>
        <w:t xml:space="preserve"> identify the earliest appropriate opportunity for the work to be carried out.</w:t>
      </w:r>
      <w:r w:rsidR="0000618E" w:rsidRPr="00BD690D">
        <w:rPr>
          <w:rFonts w:ascii="Arial" w:hAnsi="Arial" w:cs="Times"/>
          <w:color w:val="000000" w:themeColor="text1"/>
          <w:sz w:val="22"/>
          <w:szCs w:val="26"/>
        </w:rPr>
        <w:t xml:space="preserve"> </w:t>
      </w:r>
    </w:p>
    <w:p w:rsidR="0000618E" w:rsidRPr="00BD690D" w:rsidRDefault="0000618E"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B6278E" w:rsidRPr="00B6278E" w:rsidRDefault="00223E09" w:rsidP="00B6278E">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sidRPr="00BD690D">
        <w:rPr>
          <w:rFonts w:ascii="Arial" w:hAnsi="Arial" w:cs="Times"/>
          <w:color w:val="000000" w:themeColor="text1"/>
          <w:sz w:val="22"/>
          <w:szCs w:val="26"/>
        </w:rPr>
        <w:t>Rentz takes no responsibility for the quality of the work carried out b</w:t>
      </w:r>
      <w:r w:rsidR="009A21DA">
        <w:rPr>
          <w:rFonts w:ascii="Arial" w:hAnsi="Arial" w:cs="Times"/>
          <w:color w:val="000000" w:themeColor="text1"/>
          <w:sz w:val="22"/>
          <w:szCs w:val="26"/>
        </w:rPr>
        <w:t>y the Tradesman or Professional.</w:t>
      </w:r>
    </w:p>
    <w:p w:rsidR="00991428" w:rsidRDefault="00991428" w:rsidP="00B627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991428" w:rsidRPr="000F5C76" w:rsidRDefault="006A0F8D" w:rsidP="00991428">
      <w:pPr>
        <w:pStyle w:val="ListParagraph"/>
        <w:widowControl w:val="0"/>
        <w:numPr>
          <w:ilvl w:val="0"/>
          <w:numId w:val="14"/>
        </w:numPr>
        <w:tabs>
          <w:tab w:val="left" w:pos="220"/>
          <w:tab w:val="left" w:pos="720"/>
        </w:tabs>
        <w:autoSpaceDE w:val="0"/>
        <w:autoSpaceDN w:val="0"/>
        <w:adjustRightInd w:val="0"/>
        <w:spacing w:after="120"/>
        <w:rPr>
          <w:rFonts w:ascii="Arial" w:hAnsi="Arial" w:cs="Times"/>
          <w:color w:val="000000" w:themeColor="text1"/>
          <w:sz w:val="22"/>
          <w:szCs w:val="26"/>
        </w:rPr>
      </w:pPr>
      <w:r>
        <w:rPr>
          <w:rFonts w:ascii="Arial" w:hAnsi="Arial" w:cs="Times"/>
          <w:color w:val="000000" w:themeColor="text1"/>
          <w:sz w:val="22"/>
          <w:szCs w:val="26"/>
        </w:rPr>
        <w:t xml:space="preserve">To deduct an arrangement </w:t>
      </w:r>
      <w:r w:rsidR="00991428">
        <w:rPr>
          <w:rFonts w:ascii="Arial" w:hAnsi="Arial" w:cs="Times"/>
          <w:color w:val="000000" w:themeColor="text1"/>
          <w:sz w:val="22"/>
          <w:szCs w:val="26"/>
        </w:rPr>
        <w:t xml:space="preserve">fee from the </w:t>
      </w:r>
      <w:r w:rsidR="00991428">
        <w:rPr>
          <w:rFonts w:ascii="Arial" w:hAnsi="Arial" w:cs="Times"/>
          <w:color w:val="000000" w:themeColor="text1"/>
          <w:sz w:val="22"/>
          <w:szCs w:val="32"/>
        </w:rPr>
        <w:t>monies held by Rentz in the course of taking Bookings on the Owner’s behalf as outlined in this Agreement in the first instance and t</w:t>
      </w:r>
      <w:r w:rsidR="00991428" w:rsidRPr="000F5C76">
        <w:rPr>
          <w:rFonts w:ascii="Arial" w:hAnsi="Arial" w:cs="Times"/>
          <w:color w:val="000000" w:themeColor="text1"/>
          <w:sz w:val="22"/>
          <w:szCs w:val="32"/>
        </w:rPr>
        <w:t xml:space="preserve">o provide the Owner with records to support the deduction. </w:t>
      </w:r>
    </w:p>
    <w:p w:rsidR="0000618E" w:rsidRPr="00BD690D" w:rsidRDefault="0000618E" w:rsidP="0000618E">
      <w:pPr>
        <w:pStyle w:val="ListParagraph"/>
        <w:widowControl w:val="0"/>
        <w:tabs>
          <w:tab w:val="left" w:pos="220"/>
          <w:tab w:val="left" w:pos="720"/>
        </w:tabs>
        <w:autoSpaceDE w:val="0"/>
        <w:autoSpaceDN w:val="0"/>
        <w:adjustRightInd w:val="0"/>
        <w:spacing w:after="120"/>
        <w:rPr>
          <w:rFonts w:ascii="Arial" w:hAnsi="Arial" w:cs="Times"/>
          <w:color w:val="000000" w:themeColor="text1"/>
          <w:sz w:val="22"/>
          <w:szCs w:val="26"/>
        </w:rPr>
      </w:pPr>
    </w:p>
    <w:p w:rsidR="0000618E" w:rsidRPr="00BD690D" w:rsidRDefault="0000618E" w:rsidP="0000618E">
      <w:pPr>
        <w:widowControl w:val="0"/>
        <w:autoSpaceDE w:val="0"/>
        <w:autoSpaceDN w:val="0"/>
        <w:adjustRightInd w:val="0"/>
        <w:spacing w:after="240"/>
        <w:rPr>
          <w:rFonts w:ascii="Arial" w:hAnsi="Arial" w:cs="Times"/>
          <w:b/>
          <w:color w:val="000000" w:themeColor="text1"/>
          <w:sz w:val="22"/>
          <w:szCs w:val="32"/>
          <w:u w:val="single"/>
        </w:rPr>
      </w:pPr>
      <w:r w:rsidRPr="00BD690D">
        <w:rPr>
          <w:rFonts w:ascii="Arial" w:hAnsi="Arial" w:cs="Times"/>
          <w:b/>
          <w:color w:val="000000" w:themeColor="text1"/>
          <w:sz w:val="22"/>
          <w:szCs w:val="32"/>
          <w:u w:val="single"/>
        </w:rPr>
        <w:t>The Owner Obligations:</w:t>
      </w:r>
    </w:p>
    <w:p w:rsidR="00F87AB2" w:rsidRDefault="0000618E" w:rsidP="00F87AB2">
      <w:pPr>
        <w:pStyle w:val="ListParagraph"/>
        <w:widowControl w:val="0"/>
        <w:numPr>
          <w:ilvl w:val="0"/>
          <w:numId w:val="33"/>
        </w:numPr>
        <w:tabs>
          <w:tab w:val="left" w:pos="220"/>
          <w:tab w:val="left" w:pos="720"/>
        </w:tabs>
        <w:autoSpaceDE w:val="0"/>
        <w:autoSpaceDN w:val="0"/>
        <w:adjustRightInd w:val="0"/>
        <w:spacing w:after="120"/>
        <w:rPr>
          <w:rFonts w:ascii="Arial" w:hAnsi="Arial" w:cs="Times"/>
          <w:color w:val="000000" w:themeColor="text1"/>
          <w:sz w:val="22"/>
          <w:szCs w:val="26"/>
        </w:rPr>
      </w:pPr>
      <w:r w:rsidRPr="00F87AB2">
        <w:rPr>
          <w:rFonts w:ascii="Arial" w:hAnsi="Arial" w:cs="Times"/>
          <w:color w:val="000000" w:themeColor="text1"/>
          <w:sz w:val="22"/>
          <w:szCs w:val="32"/>
        </w:rPr>
        <w:t xml:space="preserve">The Owner agrees </w:t>
      </w:r>
      <w:r w:rsidRPr="00F87AB2">
        <w:rPr>
          <w:rFonts w:ascii="Arial" w:hAnsi="Arial" w:cs="Times"/>
          <w:color w:val="000000" w:themeColor="text1"/>
          <w:sz w:val="22"/>
          <w:szCs w:val="26"/>
        </w:rPr>
        <w:t xml:space="preserve">to ensure that the Property/Properties is accessible to </w:t>
      </w:r>
      <w:r w:rsidR="003974E4">
        <w:rPr>
          <w:rFonts w:ascii="Arial" w:hAnsi="Arial" w:cs="Times"/>
          <w:color w:val="000000" w:themeColor="text1"/>
          <w:sz w:val="22"/>
          <w:szCs w:val="26"/>
        </w:rPr>
        <w:t>the Tradesman/Professional</w:t>
      </w:r>
      <w:r w:rsidRPr="00F87AB2">
        <w:rPr>
          <w:rFonts w:ascii="Arial" w:hAnsi="Arial" w:cs="Times"/>
          <w:color w:val="000000" w:themeColor="text1"/>
          <w:sz w:val="22"/>
          <w:szCs w:val="26"/>
        </w:rPr>
        <w:t>.  If the Property/Properties is not available and a charge is made by the Tradesman/Professional the Owner will be entirely liable</w:t>
      </w:r>
      <w:r w:rsidR="00325F2B">
        <w:rPr>
          <w:rFonts w:ascii="Arial" w:hAnsi="Arial" w:cs="Times"/>
          <w:color w:val="000000" w:themeColor="text1"/>
          <w:sz w:val="22"/>
          <w:szCs w:val="26"/>
        </w:rPr>
        <w:t xml:space="preserve">. The </w:t>
      </w:r>
      <w:r w:rsidR="003974E4">
        <w:rPr>
          <w:rFonts w:ascii="Arial" w:hAnsi="Arial" w:cs="Times"/>
          <w:color w:val="000000" w:themeColor="text1"/>
          <w:sz w:val="22"/>
          <w:szCs w:val="26"/>
        </w:rPr>
        <w:t xml:space="preserve">fee </w:t>
      </w:r>
      <w:r w:rsidR="00325F2B">
        <w:rPr>
          <w:rFonts w:ascii="Arial" w:hAnsi="Arial" w:cs="Times"/>
          <w:color w:val="000000" w:themeColor="text1"/>
          <w:sz w:val="22"/>
          <w:szCs w:val="26"/>
        </w:rPr>
        <w:t xml:space="preserve">due to Rentz </w:t>
      </w:r>
      <w:r w:rsidR="003974E4">
        <w:rPr>
          <w:rFonts w:ascii="Arial" w:hAnsi="Arial" w:cs="Times"/>
          <w:color w:val="000000" w:themeColor="text1"/>
          <w:sz w:val="22"/>
          <w:szCs w:val="26"/>
        </w:rPr>
        <w:t xml:space="preserve">will </w:t>
      </w:r>
      <w:r w:rsidR="00325F2B">
        <w:rPr>
          <w:rFonts w:ascii="Arial" w:hAnsi="Arial" w:cs="Times"/>
          <w:color w:val="000000" w:themeColor="text1"/>
          <w:sz w:val="22"/>
          <w:szCs w:val="26"/>
        </w:rPr>
        <w:t xml:space="preserve">also </w:t>
      </w:r>
      <w:r w:rsidR="003974E4">
        <w:rPr>
          <w:rFonts w:ascii="Arial" w:hAnsi="Arial" w:cs="Times"/>
          <w:color w:val="000000" w:themeColor="text1"/>
          <w:sz w:val="22"/>
          <w:szCs w:val="26"/>
        </w:rPr>
        <w:t xml:space="preserve">be payable. </w:t>
      </w:r>
      <w:r w:rsidR="00BD690D" w:rsidRPr="00F87AB2">
        <w:rPr>
          <w:rFonts w:ascii="Arial" w:hAnsi="Arial" w:cs="Times"/>
          <w:color w:val="000000" w:themeColor="text1"/>
          <w:sz w:val="22"/>
          <w:szCs w:val="26"/>
        </w:rPr>
        <w:t xml:space="preserve"> </w:t>
      </w:r>
    </w:p>
    <w:p w:rsidR="00F87AB2" w:rsidRPr="009249C5" w:rsidRDefault="00F87AB2" w:rsidP="00F87AB2">
      <w:pPr>
        <w:pStyle w:val="ListParagraph"/>
        <w:widowControl w:val="0"/>
        <w:tabs>
          <w:tab w:val="left" w:pos="940"/>
          <w:tab w:val="left" w:pos="1440"/>
        </w:tabs>
        <w:autoSpaceDE w:val="0"/>
        <w:autoSpaceDN w:val="0"/>
        <w:adjustRightInd w:val="0"/>
        <w:spacing w:after="120"/>
        <w:rPr>
          <w:rFonts w:ascii="Arial" w:hAnsi="Arial" w:cs="Times"/>
          <w:b/>
          <w:color w:val="000000" w:themeColor="text1"/>
          <w:sz w:val="22"/>
          <w:szCs w:val="26"/>
          <w:u w:val="single"/>
        </w:rPr>
      </w:pPr>
    </w:p>
    <w:p w:rsidR="00F87AB2" w:rsidRPr="00F87AB2" w:rsidRDefault="00F87AB2" w:rsidP="00F87AB2">
      <w:pPr>
        <w:pStyle w:val="ListParagraph"/>
        <w:widowControl w:val="0"/>
        <w:numPr>
          <w:ilvl w:val="0"/>
          <w:numId w:val="33"/>
        </w:numPr>
        <w:tabs>
          <w:tab w:val="left" w:pos="220"/>
          <w:tab w:val="left" w:pos="720"/>
        </w:tabs>
        <w:autoSpaceDE w:val="0"/>
        <w:autoSpaceDN w:val="0"/>
        <w:adjustRightInd w:val="0"/>
        <w:spacing w:after="120"/>
        <w:rPr>
          <w:rFonts w:ascii="Arial" w:hAnsi="Arial" w:cs="Times"/>
          <w:color w:val="000000" w:themeColor="text1"/>
          <w:sz w:val="22"/>
          <w:szCs w:val="26"/>
        </w:rPr>
      </w:pPr>
      <w:r w:rsidRPr="0068738E">
        <w:rPr>
          <w:rFonts w:ascii="Arial" w:hAnsi="Arial" w:cs="Times"/>
          <w:color w:val="000000" w:themeColor="text1"/>
          <w:sz w:val="22"/>
          <w:szCs w:val="26"/>
        </w:rPr>
        <w:t xml:space="preserve">The Owner agrees not to employ any </w:t>
      </w:r>
      <w:r w:rsidR="00880926">
        <w:rPr>
          <w:rFonts w:ascii="Arial" w:hAnsi="Arial" w:cs="Times"/>
          <w:color w:val="000000" w:themeColor="text1"/>
          <w:sz w:val="22"/>
          <w:szCs w:val="26"/>
        </w:rPr>
        <w:t xml:space="preserve">Rentz </w:t>
      </w:r>
      <w:r w:rsidRPr="0068738E">
        <w:rPr>
          <w:rFonts w:ascii="Arial" w:hAnsi="Arial" w:cs="Times"/>
          <w:color w:val="000000" w:themeColor="text1"/>
          <w:sz w:val="22"/>
          <w:szCs w:val="26"/>
        </w:rPr>
        <w:t>staff or use any subcontractors introduced by Rentz unless through Rentz</w:t>
      </w:r>
    </w:p>
    <w:p w:rsidR="005132B3" w:rsidRDefault="005132B3" w:rsidP="005132B3">
      <w:pPr>
        <w:widowControl w:val="0"/>
        <w:autoSpaceDE w:val="0"/>
        <w:autoSpaceDN w:val="0"/>
        <w:adjustRightInd w:val="0"/>
        <w:rPr>
          <w:rFonts w:ascii="Arial" w:hAnsi="Arial" w:cs="Times"/>
          <w:b/>
          <w:color w:val="000000" w:themeColor="text1"/>
          <w:sz w:val="22"/>
          <w:szCs w:val="26"/>
          <w:u w:val="single"/>
        </w:rPr>
      </w:pPr>
    </w:p>
    <w:p w:rsidR="0061477B" w:rsidRPr="006E1CA1" w:rsidRDefault="0061477B" w:rsidP="00A426F3">
      <w:pPr>
        <w:widowControl w:val="0"/>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APPLICABLE TO ALL SERVICES OFFERED</w:t>
      </w:r>
    </w:p>
    <w:p w:rsidR="00A426F3" w:rsidRPr="006E1CA1" w:rsidRDefault="00A426F3" w:rsidP="00BE018B">
      <w:pPr>
        <w:widowControl w:val="0"/>
        <w:tabs>
          <w:tab w:val="left" w:pos="0"/>
          <w:tab w:val="left" w:pos="220"/>
        </w:tabs>
        <w:autoSpaceDE w:val="0"/>
        <w:autoSpaceDN w:val="0"/>
        <w:adjustRightInd w:val="0"/>
        <w:spacing w:after="12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Exclusions and Limitations of Liability</w:t>
      </w:r>
    </w:p>
    <w:p w:rsidR="00A426F3" w:rsidRPr="006E1CA1" w:rsidRDefault="00BE018B" w:rsidP="00C333B8">
      <w:pPr>
        <w:widowControl w:val="0"/>
        <w:numPr>
          <w:ilvl w:val="0"/>
          <w:numId w:val="3"/>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This section sets out Rentz’ </w:t>
      </w:r>
      <w:r w:rsidR="00A426F3" w:rsidRPr="006E1CA1">
        <w:rPr>
          <w:rFonts w:ascii="Arial" w:hAnsi="Arial" w:cs="Times"/>
          <w:color w:val="000000" w:themeColor="text1"/>
          <w:sz w:val="22"/>
          <w:szCs w:val="26"/>
        </w:rPr>
        <w:t xml:space="preserve">entire financial liability (including any liability for the acts or omissions of </w:t>
      </w:r>
      <w:r w:rsidRPr="006E1CA1">
        <w:rPr>
          <w:rFonts w:ascii="Arial" w:hAnsi="Arial" w:cs="Times"/>
          <w:color w:val="000000" w:themeColor="text1"/>
          <w:sz w:val="22"/>
          <w:szCs w:val="26"/>
        </w:rPr>
        <w:t>Rentz</w:t>
      </w:r>
      <w:r w:rsidR="00A426F3" w:rsidRPr="006E1CA1">
        <w:rPr>
          <w:rFonts w:ascii="Arial" w:hAnsi="Arial" w:cs="Times"/>
          <w:color w:val="000000" w:themeColor="text1"/>
          <w:sz w:val="22"/>
          <w:szCs w:val="26"/>
        </w:rPr>
        <w:t xml:space="preserve"> employees, agents and sub-contractors</w:t>
      </w:r>
      <w:r w:rsidR="00287753" w:rsidRPr="006E1CA1">
        <w:rPr>
          <w:rFonts w:ascii="Arial" w:hAnsi="Arial" w:cs="Times"/>
          <w:color w:val="000000" w:themeColor="text1"/>
          <w:sz w:val="22"/>
          <w:szCs w:val="26"/>
        </w:rPr>
        <w:t>)</w:t>
      </w:r>
      <w:r w:rsidRPr="006E1CA1">
        <w:rPr>
          <w:rFonts w:ascii="Arial" w:hAnsi="Arial" w:cs="Times"/>
          <w:color w:val="000000" w:themeColor="text1"/>
          <w:sz w:val="22"/>
          <w:szCs w:val="26"/>
        </w:rPr>
        <w:t xml:space="preserve"> to the Owner</w:t>
      </w:r>
      <w:r w:rsidR="00A426F3" w:rsidRPr="006E1CA1">
        <w:rPr>
          <w:rFonts w:ascii="Arial" w:hAnsi="Arial" w:cs="Times"/>
          <w:color w:val="000000" w:themeColor="text1"/>
          <w:sz w:val="22"/>
          <w:szCs w:val="26"/>
        </w:rPr>
        <w:t xml:space="preserve"> in respect of:</w:t>
      </w:r>
    </w:p>
    <w:p w:rsidR="001521A8" w:rsidRDefault="00BE018B" w:rsidP="00BE018B">
      <w:pPr>
        <w:pStyle w:val="ListParagraph"/>
        <w:widowControl w:val="0"/>
        <w:numPr>
          <w:ilvl w:val="0"/>
          <w:numId w:val="21"/>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A</w:t>
      </w:r>
      <w:r w:rsidR="00B6278E">
        <w:rPr>
          <w:rFonts w:ascii="Arial" w:hAnsi="Arial" w:cs="Times"/>
          <w:color w:val="000000" w:themeColor="text1"/>
          <w:sz w:val="22"/>
          <w:szCs w:val="26"/>
        </w:rPr>
        <w:t>ny breach of contract</w:t>
      </w:r>
    </w:p>
    <w:p w:rsidR="00A426F3" w:rsidRPr="006E1CA1" w:rsidRDefault="00A426F3" w:rsidP="001521A8">
      <w:pPr>
        <w:pStyle w:val="ListParagraph"/>
        <w:widowControl w:val="0"/>
        <w:tabs>
          <w:tab w:val="left" w:pos="0"/>
          <w:tab w:val="left" w:pos="940"/>
          <w:tab w:val="left" w:pos="1440"/>
        </w:tabs>
        <w:autoSpaceDE w:val="0"/>
        <w:autoSpaceDN w:val="0"/>
        <w:adjustRightInd w:val="0"/>
        <w:spacing w:after="120"/>
        <w:rPr>
          <w:rFonts w:ascii="Arial" w:hAnsi="Arial" w:cs="Times"/>
          <w:color w:val="000000" w:themeColor="text1"/>
          <w:sz w:val="22"/>
          <w:szCs w:val="26"/>
        </w:rPr>
      </w:pPr>
    </w:p>
    <w:p w:rsidR="00CB5F51" w:rsidRDefault="00BE018B" w:rsidP="00CB5F51">
      <w:pPr>
        <w:pStyle w:val="ListParagraph"/>
        <w:widowControl w:val="0"/>
        <w:numPr>
          <w:ilvl w:val="0"/>
          <w:numId w:val="21"/>
        </w:numPr>
        <w:tabs>
          <w:tab w:val="left" w:pos="0"/>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A</w:t>
      </w:r>
      <w:r w:rsidR="00B6278E">
        <w:rPr>
          <w:rFonts w:ascii="Arial" w:hAnsi="Arial" w:cs="Times"/>
          <w:color w:val="000000" w:themeColor="text1"/>
          <w:sz w:val="22"/>
          <w:szCs w:val="26"/>
        </w:rPr>
        <w:t>ny services provided by Rentz</w:t>
      </w:r>
      <w:r w:rsidR="00A426F3" w:rsidRPr="006E1CA1">
        <w:rPr>
          <w:rFonts w:ascii="Arial" w:hAnsi="Arial" w:cs="Times"/>
          <w:color w:val="000000" w:themeColor="text1"/>
          <w:sz w:val="22"/>
          <w:szCs w:val="26"/>
        </w:rPr>
        <w:t xml:space="preserve">; </w:t>
      </w:r>
    </w:p>
    <w:p w:rsidR="00CB5F51" w:rsidRPr="00CB5F51" w:rsidRDefault="00CB5F51" w:rsidP="00CB5F51">
      <w:pPr>
        <w:widowControl w:val="0"/>
        <w:tabs>
          <w:tab w:val="left" w:pos="0"/>
          <w:tab w:val="left" w:pos="940"/>
          <w:tab w:val="left" w:pos="1440"/>
        </w:tabs>
        <w:autoSpaceDE w:val="0"/>
        <w:autoSpaceDN w:val="0"/>
        <w:adjustRightInd w:val="0"/>
        <w:rPr>
          <w:rFonts w:ascii="Arial" w:hAnsi="Arial" w:cs="Times"/>
          <w:color w:val="000000" w:themeColor="text1"/>
          <w:sz w:val="22"/>
          <w:szCs w:val="26"/>
        </w:rPr>
      </w:pPr>
    </w:p>
    <w:p w:rsidR="00CB5F51" w:rsidRDefault="00BE018B" w:rsidP="00CB5F51">
      <w:pPr>
        <w:pStyle w:val="ListParagraph"/>
        <w:widowControl w:val="0"/>
        <w:numPr>
          <w:ilvl w:val="0"/>
          <w:numId w:val="21"/>
        </w:numPr>
        <w:tabs>
          <w:tab w:val="left" w:pos="0"/>
          <w:tab w:val="left" w:pos="940"/>
          <w:tab w:val="left" w:pos="144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A</w:t>
      </w:r>
      <w:r w:rsidR="00A426F3" w:rsidRPr="006E1CA1">
        <w:rPr>
          <w:rFonts w:ascii="Arial" w:hAnsi="Arial" w:cs="Times"/>
          <w:color w:val="000000" w:themeColor="text1"/>
          <w:sz w:val="22"/>
          <w:szCs w:val="26"/>
        </w:rPr>
        <w:t xml:space="preserve">ny representation, statement or </w:t>
      </w:r>
      <w:r w:rsidR="00287753" w:rsidRPr="006E1CA1">
        <w:rPr>
          <w:rFonts w:ascii="Arial" w:hAnsi="Arial" w:cs="Times"/>
          <w:color w:val="000000" w:themeColor="text1"/>
          <w:sz w:val="22"/>
          <w:szCs w:val="26"/>
        </w:rPr>
        <w:t>tortuous</w:t>
      </w:r>
      <w:r w:rsidR="00A426F3" w:rsidRPr="006E1CA1">
        <w:rPr>
          <w:rFonts w:ascii="Arial" w:hAnsi="Arial" w:cs="Times"/>
          <w:color w:val="000000" w:themeColor="text1"/>
          <w:sz w:val="22"/>
          <w:szCs w:val="26"/>
        </w:rPr>
        <w:t xml:space="preserve"> act or omission (whether negligent or otherwise) arising under or in connection with this Agreement.</w:t>
      </w:r>
    </w:p>
    <w:p w:rsidR="00CB5F51" w:rsidRPr="00CB5F51" w:rsidRDefault="00CB5F51" w:rsidP="00CB5F51">
      <w:pPr>
        <w:widowControl w:val="0"/>
        <w:tabs>
          <w:tab w:val="left" w:pos="0"/>
          <w:tab w:val="left" w:pos="940"/>
          <w:tab w:val="left" w:pos="1440"/>
        </w:tabs>
        <w:autoSpaceDE w:val="0"/>
        <w:autoSpaceDN w:val="0"/>
        <w:adjustRightInd w:val="0"/>
        <w:rPr>
          <w:rFonts w:ascii="Arial" w:hAnsi="Arial" w:cs="Times"/>
          <w:color w:val="000000" w:themeColor="text1"/>
          <w:sz w:val="22"/>
          <w:szCs w:val="26"/>
        </w:rPr>
      </w:pPr>
    </w:p>
    <w:p w:rsidR="00A426F3" w:rsidRPr="006E1CA1" w:rsidRDefault="00A426F3" w:rsidP="00CB5F51">
      <w:pPr>
        <w:widowControl w:val="0"/>
        <w:numPr>
          <w:ilvl w:val="0"/>
          <w:numId w:val="3"/>
        </w:numPr>
        <w:tabs>
          <w:tab w:val="left" w:pos="0"/>
          <w:tab w:val="left" w:pos="220"/>
        </w:tabs>
        <w:autoSpaceDE w:val="0"/>
        <w:autoSpaceDN w:val="0"/>
        <w:adjustRightInd w:val="0"/>
        <w:ind w:left="0" w:firstLine="0"/>
        <w:rPr>
          <w:rFonts w:ascii="Arial" w:hAnsi="Arial" w:cs="Times"/>
          <w:color w:val="000000" w:themeColor="text1"/>
          <w:sz w:val="22"/>
          <w:szCs w:val="26"/>
        </w:rPr>
      </w:pPr>
      <w:r w:rsidRPr="006E1CA1">
        <w:rPr>
          <w:rFonts w:ascii="Arial" w:hAnsi="Arial" w:cs="Times"/>
          <w:color w:val="000000" w:themeColor="text1"/>
          <w:sz w:val="22"/>
          <w:szCs w:val="26"/>
        </w:rPr>
        <w:t>Subject to the other provisions of this</w:t>
      </w:r>
      <w:r w:rsidR="00287753" w:rsidRPr="006E1CA1">
        <w:rPr>
          <w:rFonts w:ascii="Arial" w:hAnsi="Arial" w:cs="Times"/>
          <w:color w:val="000000" w:themeColor="text1"/>
          <w:sz w:val="22"/>
          <w:szCs w:val="26"/>
        </w:rPr>
        <w:t xml:space="preserve"> section, Rentz,</w:t>
      </w:r>
      <w:r w:rsidRPr="006E1CA1">
        <w:rPr>
          <w:rFonts w:ascii="Arial" w:hAnsi="Arial" w:cs="Times"/>
          <w:color w:val="000000" w:themeColor="text1"/>
          <w:sz w:val="22"/>
          <w:szCs w:val="26"/>
        </w:rPr>
        <w:t xml:space="preserve"> does not accept liability f</w:t>
      </w:r>
      <w:r w:rsidR="00287753" w:rsidRPr="006E1CA1">
        <w:rPr>
          <w:rFonts w:ascii="Arial" w:hAnsi="Arial" w:cs="Times"/>
          <w:color w:val="000000" w:themeColor="text1"/>
          <w:sz w:val="22"/>
          <w:szCs w:val="26"/>
        </w:rPr>
        <w:t>or loss or damage suffered by the Owner</w:t>
      </w:r>
      <w:r w:rsidRPr="006E1CA1">
        <w:rPr>
          <w:rFonts w:ascii="Arial" w:hAnsi="Arial" w:cs="Times"/>
          <w:color w:val="000000" w:themeColor="text1"/>
          <w:sz w:val="22"/>
          <w:szCs w:val="26"/>
        </w:rPr>
        <w:t xml:space="preserve"> in connection with </w:t>
      </w:r>
      <w:r w:rsidR="00BE018B" w:rsidRPr="006E1CA1">
        <w:rPr>
          <w:rFonts w:ascii="Arial" w:hAnsi="Arial" w:cs="Times"/>
          <w:color w:val="000000" w:themeColor="text1"/>
          <w:sz w:val="22"/>
          <w:szCs w:val="26"/>
        </w:rPr>
        <w:t xml:space="preserve">the Booking </w:t>
      </w:r>
      <w:r w:rsidRPr="006E1CA1">
        <w:rPr>
          <w:rFonts w:ascii="Arial" w:hAnsi="Arial" w:cs="Times"/>
          <w:color w:val="000000" w:themeColor="text1"/>
          <w:sz w:val="22"/>
          <w:szCs w:val="26"/>
        </w:rPr>
        <w:t xml:space="preserve">(including, without limitation, loss or damage to the Property), save for matters which arise as a direct result of </w:t>
      </w:r>
      <w:r w:rsidR="00BE018B" w:rsidRPr="006E1CA1">
        <w:rPr>
          <w:rFonts w:ascii="Arial" w:hAnsi="Arial" w:cs="Times"/>
          <w:color w:val="000000" w:themeColor="text1"/>
          <w:sz w:val="22"/>
          <w:szCs w:val="26"/>
        </w:rPr>
        <w:t xml:space="preserve">a </w:t>
      </w:r>
      <w:r w:rsidRPr="006E1CA1">
        <w:rPr>
          <w:rFonts w:ascii="Arial" w:hAnsi="Arial" w:cs="Times"/>
          <w:color w:val="000000" w:themeColor="text1"/>
          <w:sz w:val="22"/>
          <w:szCs w:val="26"/>
        </w:rPr>
        <w:t xml:space="preserve">breach of </w:t>
      </w:r>
      <w:r w:rsidR="00BE018B" w:rsidRPr="006E1CA1">
        <w:rPr>
          <w:rFonts w:ascii="Arial" w:hAnsi="Arial" w:cs="Times"/>
          <w:color w:val="000000" w:themeColor="text1"/>
          <w:sz w:val="22"/>
          <w:szCs w:val="26"/>
        </w:rPr>
        <w:t>Rentz’</w:t>
      </w:r>
      <w:r w:rsidRPr="006E1CA1">
        <w:rPr>
          <w:rFonts w:ascii="Arial" w:hAnsi="Arial" w:cs="Times"/>
          <w:color w:val="000000" w:themeColor="text1"/>
          <w:sz w:val="22"/>
          <w:szCs w:val="26"/>
        </w:rPr>
        <w:t xml:space="preserve"> contractual duty to exercise care in providing the services under this Agreement.</w:t>
      </w:r>
    </w:p>
    <w:p w:rsidR="00A426F3" w:rsidRPr="006E1CA1" w:rsidRDefault="00287753" w:rsidP="00C333B8">
      <w:pPr>
        <w:widowControl w:val="0"/>
        <w:numPr>
          <w:ilvl w:val="0"/>
          <w:numId w:val="3"/>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warrants that it will exercise reasonable skill and care in the provision of the services under this Agreement. Save as aforesaid and save for any other express warranties in this Agreement, all other representations and warranties are excluded to the fullest extent per</w:t>
      </w:r>
      <w:r w:rsidRPr="006E1CA1">
        <w:rPr>
          <w:rFonts w:ascii="Arial" w:hAnsi="Arial" w:cs="Times"/>
          <w:color w:val="000000" w:themeColor="text1"/>
          <w:sz w:val="22"/>
          <w:szCs w:val="26"/>
        </w:rPr>
        <w:t xml:space="preserve">mitted by law. In particular, Rentz </w:t>
      </w:r>
      <w:r w:rsidR="00A426F3" w:rsidRPr="006E1CA1">
        <w:rPr>
          <w:rFonts w:ascii="Arial" w:hAnsi="Arial" w:cs="Times"/>
          <w:color w:val="000000" w:themeColor="text1"/>
          <w:sz w:val="22"/>
          <w:szCs w:val="26"/>
        </w:rPr>
        <w:t xml:space="preserve"> makes no warranty as to the number of lettings and/or the rate of return to be achieved in any Year of this Agreement.</w:t>
      </w:r>
    </w:p>
    <w:p w:rsidR="00A426F3" w:rsidRPr="006E1CA1" w:rsidRDefault="00287753" w:rsidP="00C333B8">
      <w:pPr>
        <w:widowControl w:val="0"/>
        <w:numPr>
          <w:ilvl w:val="0"/>
          <w:numId w:val="3"/>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 xml:space="preserve">excludes all liability for indirect, consequential or economic loss. </w:t>
      </w:r>
      <w:r w:rsidRPr="006E1CA1">
        <w:rPr>
          <w:rFonts w:ascii="Arial" w:hAnsi="Arial" w:cs="Times"/>
          <w:color w:val="000000" w:themeColor="text1"/>
          <w:sz w:val="22"/>
          <w:szCs w:val="26"/>
        </w:rPr>
        <w:t>Rentz’</w:t>
      </w:r>
      <w:r w:rsidR="00A426F3" w:rsidRPr="006E1CA1">
        <w:rPr>
          <w:rFonts w:ascii="Arial" w:hAnsi="Arial" w:cs="Times"/>
          <w:color w:val="000000" w:themeColor="text1"/>
          <w:sz w:val="22"/>
          <w:szCs w:val="26"/>
        </w:rPr>
        <w:t xml:space="preserve"> maximum liability for any other loss for which it may be liable shall be limited to </w:t>
      </w:r>
      <w:r w:rsidRPr="006E1CA1">
        <w:rPr>
          <w:rFonts w:ascii="Arial" w:hAnsi="Arial" w:cs="Times"/>
          <w:color w:val="000000" w:themeColor="text1"/>
          <w:sz w:val="22"/>
          <w:szCs w:val="26"/>
        </w:rPr>
        <w:t>Rentz’</w:t>
      </w:r>
      <w:r w:rsidR="00A426F3" w:rsidRPr="006E1CA1">
        <w:rPr>
          <w:rFonts w:ascii="Arial" w:hAnsi="Arial" w:cs="Times"/>
          <w:color w:val="000000" w:themeColor="text1"/>
          <w:sz w:val="22"/>
          <w:szCs w:val="26"/>
        </w:rPr>
        <w:t xml:space="preserve"> insured sum in</w:t>
      </w:r>
      <w:r w:rsidRPr="006E1CA1">
        <w:rPr>
          <w:rFonts w:ascii="Arial" w:hAnsi="Arial" w:cs="Times"/>
          <w:color w:val="000000" w:themeColor="text1"/>
          <w:sz w:val="22"/>
          <w:szCs w:val="26"/>
        </w:rPr>
        <w:t xml:space="preserve"> respect of matters for which Rentz</w:t>
      </w:r>
      <w:r w:rsidR="00A426F3" w:rsidRPr="006E1CA1">
        <w:rPr>
          <w:rFonts w:ascii="Arial" w:hAnsi="Arial" w:cs="Times"/>
          <w:color w:val="000000" w:themeColor="text1"/>
          <w:sz w:val="22"/>
          <w:szCs w:val="26"/>
        </w:rPr>
        <w:t xml:space="preserve"> carries insurance and for all other matters shall be limited to amounts payable by </w:t>
      </w:r>
      <w:r w:rsidRPr="006E1CA1">
        <w:rPr>
          <w:rFonts w:ascii="Arial" w:hAnsi="Arial" w:cs="Times"/>
          <w:color w:val="000000" w:themeColor="text1"/>
          <w:sz w:val="22"/>
          <w:szCs w:val="26"/>
        </w:rPr>
        <w:t xml:space="preserve">the Owner to Rentz </w:t>
      </w:r>
      <w:r w:rsidR="00A426F3" w:rsidRPr="006E1CA1">
        <w:rPr>
          <w:rFonts w:ascii="Arial" w:hAnsi="Arial" w:cs="Times"/>
          <w:color w:val="000000" w:themeColor="text1"/>
          <w:sz w:val="22"/>
          <w:szCs w:val="26"/>
        </w:rPr>
        <w:t>in the Year of this Agreement during which the loss arises.</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Indemnity</w:t>
      </w:r>
    </w:p>
    <w:p w:rsidR="00A426F3" w:rsidRPr="006E1CA1" w:rsidRDefault="00287753" w:rsidP="00C333B8">
      <w:pPr>
        <w:widowControl w:val="0"/>
        <w:numPr>
          <w:ilvl w:val="0"/>
          <w:numId w:val="4"/>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The Owner </w:t>
      </w:r>
      <w:r w:rsidR="00A426F3" w:rsidRPr="006E1CA1">
        <w:rPr>
          <w:rFonts w:ascii="Arial" w:hAnsi="Arial" w:cs="Times"/>
          <w:color w:val="000000" w:themeColor="text1"/>
          <w:sz w:val="22"/>
          <w:szCs w:val="26"/>
        </w:rPr>
        <w:t>shall i</w:t>
      </w:r>
      <w:r w:rsidRPr="006E1CA1">
        <w:rPr>
          <w:rFonts w:ascii="Arial" w:hAnsi="Arial" w:cs="Times"/>
          <w:color w:val="000000" w:themeColor="text1"/>
          <w:sz w:val="22"/>
          <w:szCs w:val="26"/>
        </w:rPr>
        <w:t>ndemnify Rentz</w:t>
      </w:r>
      <w:r w:rsidR="00A426F3" w:rsidRPr="006E1CA1">
        <w:rPr>
          <w:rFonts w:ascii="Arial" w:hAnsi="Arial" w:cs="Times"/>
          <w:color w:val="000000" w:themeColor="text1"/>
          <w:sz w:val="22"/>
          <w:szCs w:val="26"/>
        </w:rPr>
        <w:t xml:space="preserve"> against any claims, liability, loss, damage, fines and/or pena</w:t>
      </w:r>
      <w:r w:rsidRPr="006E1CA1">
        <w:rPr>
          <w:rFonts w:ascii="Arial" w:hAnsi="Arial" w:cs="Times"/>
          <w:color w:val="000000" w:themeColor="text1"/>
          <w:sz w:val="22"/>
          <w:szCs w:val="26"/>
        </w:rPr>
        <w:t>lties suffered or incurred by Rentz</w:t>
      </w:r>
      <w:r w:rsidR="00A426F3" w:rsidRPr="006E1CA1">
        <w:rPr>
          <w:rFonts w:ascii="Arial" w:hAnsi="Arial" w:cs="Times"/>
          <w:color w:val="000000" w:themeColor="text1"/>
          <w:sz w:val="22"/>
          <w:szCs w:val="26"/>
        </w:rPr>
        <w:t xml:space="preserve"> in respect of (1) </w:t>
      </w:r>
      <w:r w:rsidRPr="006E1CA1">
        <w:rPr>
          <w:rFonts w:ascii="Arial" w:hAnsi="Arial" w:cs="Times"/>
          <w:color w:val="000000" w:themeColor="text1"/>
          <w:sz w:val="22"/>
          <w:szCs w:val="26"/>
        </w:rPr>
        <w:t xml:space="preserve">Booker or Guest </w:t>
      </w:r>
      <w:r w:rsidR="00A426F3" w:rsidRPr="006E1CA1">
        <w:rPr>
          <w:rFonts w:ascii="Arial" w:hAnsi="Arial" w:cs="Times"/>
          <w:color w:val="000000" w:themeColor="text1"/>
          <w:sz w:val="22"/>
          <w:szCs w:val="26"/>
        </w:rPr>
        <w:t xml:space="preserve">dissatisfaction and/or wrongful retention of </w:t>
      </w:r>
      <w:r w:rsidRPr="006E1CA1">
        <w:rPr>
          <w:rFonts w:ascii="Arial" w:hAnsi="Arial" w:cs="Times"/>
          <w:color w:val="000000" w:themeColor="text1"/>
          <w:sz w:val="22"/>
          <w:szCs w:val="26"/>
        </w:rPr>
        <w:t xml:space="preserve">Refundable </w:t>
      </w:r>
      <w:r w:rsidR="00A426F3" w:rsidRPr="006E1CA1">
        <w:rPr>
          <w:rFonts w:ascii="Arial" w:hAnsi="Arial" w:cs="Times"/>
          <w:color w:val="000000" w:themeColor="text1"/>
          <w:sz w:val="22"/>
          <w:szCs w:val="26"/>
        </w:rPr>
        <w:t>Security Deposi</w:t>
      </w:r>
      <w:r w:rsidRPr="006E1CA1">
        <w:rPr>
          <w:rFonts w:ascii="Arial" w:hAnsi="Arial" w:cs="Times"/>
          <w:color w:val="000000" w:themeColor="text1"/>
          <w:sz w:val="22"/>
          <w:szCs w:val="26"/>
        </w:rPr>
        <w:t>ts, (2) loss of reputation by Rentz as a result of the Owner</w:t>
      </w:r>
      <w:r w:rsidR="00A426F3" w:rsidRPr="006E1CA1">
        <w:rPr>
          <w:rFonts w:ascii="Arial" w:hAnsi="Arial" w:cs="Times"/>
          <w:color w:val="000000" w:themeColor="text1"/>
          <w:sz w:val="22"/>
          <w:szCs w:val="26"/>
        </w:rPr>
        <w:t xml:space="preserve"> not meeting the standards required of a Reasonable and Prudent Property Letting</w:t>
      </w:r>
      <w:r w:rsidRPr="006E1CA1">
        <w:rPr>
          <w:rFonts w:ascii="Arial" w:hAnsi="Arial" w:cs="Times"/>
          <w:color w:val="000000" w:themeColor="text1"/>
          <w:sz w:val="22"/>
          <w:szCs w:val="26"/>
        </w:rPr>
        <w:t xml:space="preserve"> Operator or breach of any of the Owner</w:t>
      </w:r>
      <w:r w:rsidR="00A426F3" w:rsidRPr="006E1CA1">
        <w:rPr>
          <w:rFonts w:ascii="Arial" w:hAnsi="Arial" w:cs="Times"/>
          <w:color w:val="000000" w:themeColor="text1"/>
          <w:sz w:val="22"/>
          <w:szCs w:val="26"/>
        </w:rPr>
        <w:t xml:space="preserve">’s obligations under this Agreement and/or any Contract; (3) damage to property; (4) death or personal injury to the Customer and/or the Customer’s guests; </w:t>
      </w:r>
      <w:r w:rsidRPr="006E1CA1">
        <w:rPr>
          <w:rFonts w:ascii="Arial" w:hAnsi="Arial" w:cs="Times"/>
          <w:color w:val="000000" w:themeColor="text1"/>
          <w:sz w:val="22"/>
          <w:szCs w:val="26"/>
        </w:rPr>
        <w:t xml:space="preserve">(5) any incorrect </w:t>
      </w:r>
      <w:r w:rsidR="00A426F3" w:rsidRPr="006E1CA1">
        <w:rPr>
          <w:rFonts w:ascii="Arial" w:hAnsi="Arial" w:cs="Times"/>
          <w:color w:val="000000" w:themeColor="text1"/>
          <w:sz w:val="22"/>
          <w:szCs w:val="26"/>
        </w:rPr>
        <w:t>advertising of the Property; (6) any unavailability of the Property; and (7) any costs, claims, demands and expenses arising out of or in connection with aforementioned events</w:t>
      </w:r>
      <w:r w:rsidRPr="006E1CA1">
        <w:rPr>
          <w:rFonts w:ascii="Arial" w:hAnsi="Arial" w:cs="Times"/>
          <w:color w:val="000000" w:themeColor="text1"/>
          <w:sz w:val="22"/>
          <w:szCs w:val="26"/>
        </w:rPr>
        <w:t xml:space="preserve"> save for matters which arise as a direct result of a breach of Rentz’ contractual duty to exercise care in providing the services under this Agreement</w:t>
      </w:r>
    </w:p>
    <w:p w:rsidR="00A426F3" w:rsidRPr="006E1CA1" w:rsidRDefault="00287753" w:rsidP="00C333B8">
      <w:pPr>
        <w:widowControl w:val="0"/>
        <w:numPr>
          <w:ilvl w:val="0"/>
          <w:numId w:val="4"/>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shall, immediately it becomes aware of a matter which may result in a</w:t>
      </w:r>
      <w:r w:rsidRPr="006E1CA1">
        <w:rPr>
          <w:rFonts w:ascii="Arial" w:hAnsi="Arial" w:cs="Times"/>
          <w:color w:val="000000" w:themeColor="text1"/>
          <w:sz w:val="22"/>
          <w:szCs w:val="26"/>
        </w:rPr>
        <w:t xml:space="preserve"> claim</w:t>
      </w:r>
      <w:r w:rsidR="00A426F3" w:rsidRPr="006E1CA1">
        <w:rPr>
          <w:rFonts w:ascii="Arial" w:hAnsi="Arial" w:cs="Times"/>
          <w:color w:val="000000" w:themeColor="text1"/>
          <w:sz w:val="22"/>
          <w:szCs w:val="26"/>
        </w:rPr>
        <w:t>:</w:t>
      </w:r>
    </w:p>
    <w:p w:rsidR="001521A8" w:rsidRDefault="00FC472F" w:rsidP="00C333B8">
      <w:pPr>
        <w:pStyle w:val="ListParagraph"/>
        <w:widowControl w:val="0"/>
        <w:numPr>
          <w:ilvl w:val="0"/>
          <w:numId w:val="24"/>
        </w:numPr>
        <w:tabs>
          <w:tab w:val="left" w:pos="0"/>
          <w:tab w:val="left" w:pos="940"/>
          <w:tab w:val="left" w:pos="1440"/>
        </w:tabs>
        <w:autoSpaceDE w:val="0"/>
        <w:autoSpaceDN w:val="0"/>
        <w:adjustRightInd w:val="0"/>
        <w:spacing w:after="120"/>
        <w:ind w:left="709" w:hanging="283"/>
        <w:rPr>
          <w:rFonts w:ascii="Arial" w:hAnsi="Arial" w:cs="Times"/>
          <w:color w:val="000000" w:themeColor="text1"/>
          <w:sz w:val="22"/>
          <w:szCs w:val="26"/>
        </w:rPr>
      </w:pPr>
      <w:r w:rsidRPr="006E1CA1">
        <w:rPr>
          <w:rFonts w:ascii="Arial" w:hAnsi="Arial" w:cs="Times"/>
          <w:color w:val="000000" w:themeColor="text1"/>
          <w:sz w:val="22"/>
          <w:szCs w:val="26"/>
        </w:rPr>
        <w:t>G</w:t>
      </w:r>
      <w:r w:rsidR="00A426F3" w:rsidRPr="006E1CA1">
        <w:rPr>
          <w:rFonts w:ascii="Arial" w:hAnsi="Arial" w:cs="Times"/>
          <w:color w:val="000000" w:themeColor="text1"/>
          <w:sz w:val="22"/>
          <w:szCs w:val="26"/>
        </w:rPr>
        <w:t xml:space="preserve">ive notice to </w:t>
      </w:r>
      <w:r w:rsidRPr="006E1CA1">
        <w:rPr>
          <w:rFonts w:ascii="Arial" w:hAnsi="Arial" w:cs="Times"/>
          <w:color w:val="000000" w:themeColor="text1"/>
          <w:sz w:val="22"/>
          <w:szCs w:val="26"/>
        </w:rPr>
        <w:t xml:space="preserve">the Owner </w:t>
      </w:r>
      <w:r w:rsidR="001521A8">
        <w:rPr>
          <w:rFonts w:ascii="Arial" w:hAnsi="Arial" w:cs="Times"/>
          <w:color w:val="000000" w:themeColor="text1"/>
          <w:sz w:val="22"/>
          <w:szCs w:val="26"/>
        </w:rPr>
        <w:t>of the details of the matter</w:t>
      </w:r>
    </w:p>
    <w:p w:rsidR="00A426F3" w:rsidRPr="006E1CA1" w:rsidRDefault="00A426F3" w:rsidP="001521A8">
      <w:pPr>
        <w:pStyle w:val="ListParagraph"/>
        <w:widowControl w:val="0"/>
        <w:tabs>
          <w:tab w:val="left" w:pos="0"/>
          <w:tab w:val="left" w:pos="940"/>
          <w:tab w:val="left" w:pos="1440"/>
        </w:tabs>
        <w:autoSpaceDE w:val="0"/>
        <w:autoSpaceDN w:val="0"/>
        <w:adjustRightInd w:val="0"/>
        <w:spacing w:after="120"/>
        <w:ind w:left="709"/>
        <w:rPr>
          <w:rFonts w:ascii="Arial" w:hAnsi="Arial" w:cs="Times"/>
          <w:color w:val="000000" w:themeColor="text1"/>
          <w:sz w:val="22"/>
          <w:szCs w:val="26"/>
        </w:rPr>
      </w:pPr>
    </w:p>
    <w:p w:rsidR="001521A8" w:rsidRDefault="00FC472F" w:rsidP="00C333B8">
      <w:pPr>
        <w:pStyle w:val="ListParagraph"/>
        <w:widowControl w:val="0"/>
        <w:numPr>
          <w:ilvl w:val="0"/>
          <w:numId w:val="24"/>
        </w:numPr>
        <w:tabs>
          <w:tab w:val="left" w:pos="0"/>
          <w:tab w:val="left" w:pos="940"/>
          <w:tab w:val="left" w:pos="1440"/>
        </w:tabs>
        <w:autoSpaceDE w:val="0"/>
        <w:autoSpaceDN w:val="0"/>
        <w:adjustRightInd w:val="0"/>
        <w:spacing w:after="120"/>
        <w:ind w:left="709" w:hanging="283"/>
        <w:rPr>
          <w:rFonts w:ascii="Arial" w:hAnsi="Arial" w:cs="Times"/>
          <w:color w:val="000000" w:themeColor="text1"/>
          <w:sz w:val="22"/>
          <w:szCs w:val="26"/>
        </w:rPr>
      </w:pPr>
      <w:r w:rsidRPr="006E1CA1">
        <w:rPr>
          <w:rFonts w:ascii="Arial" w:hAnsi="Arial" w:cs="Times"/>
          <w:color w:val="000000" w:themeColor="text1"/>
          <w:sz w:val="22"/>
          <w:szCs w:val="26"/>
        </w:rPr>
        <w:t>A</w:t>
      </w:r>
      <w:r w:rsidR="00A426F3" w:rsidRPr="006E1CA1">
        <w:rPr>
          <w:rFonts w:ascii="Arial" w:hAnsi="Arial" w:cs="Times"/>
          <w:color w:val="000000" w:themeColor="text1"/>
          <w:sz w:val="22"/>
          <w:szCs w:val="26"/>
        </w:rPr>
        <w:t xml:space="preserve">fford access to </w:t>
      </w:r>
      <w:r w:rsidR="00287753" w:rsidRPr="006E1CA1">
        <w:rPr>
          <w:rFonts w:ascii="Arial" w:hAnsi="Arial" w:cs="Times"/>
          <w:color w:val="000000" w:themeColor="text1"/>
          <w:sz w:val="22"/>
          <w:szCs w:val="26"/>
        </w:rPr>
        <w:t>The Owner</w:t>
      </w:r>
      <w:r w:rsidR="00A426F3" w:rsidRPr="006E1CA1">
        <w:rPr>
          <w:rFonts w:ascii="Arial" w:hAnsi="Arial" w:cs="Times"/>
          <w:color w:val="000000" w:themeColor="text1"/>
          <w:sz w:val="22"/>
          <w:szCs w:val="26"/>
        </w:rPr>
        <w:t xml:space="preserve"> and permit copies to be taken of any materials, records or documents as </w:t>
      </w:r>
      <w:r w:rsidRPr="006E1CA1">
        <w:rPr>
          <w:rFonts w:ascii="Arial" w:hAnsi="Arial" w:cs="Times"/>
          <w:color w:val="000000" w:themeColor="text1"/>
          <w:sz w:val="22"/>
          <w:szCs w:val="26"/>
        </w:rPr>
        <w:t>t</w:t>
      </w:r>
      <w:r w:rsidR="00287753" w:rsidRPr="006E1CA1">
        <w:rPr>
          <w:rFonts w:ascii="Arial" w:hAnsi="Arial" w:cs="Times"/>
          <w:color w:val="000000" w:themeColor="text1"/>
          <w:sz w:val="22"/>
          <w:szCs w:val="26"/>
        </w:rPr>
        <w:t>he Owner</w:t>
      </w:r>
      <w:r w:rsidR="00A426F3" w:rsidRPr="006E1CA1">
        <w:rPr>
          <w:rFonts w:ascii="Arial" w:hAnsi="Arial" w:cs="Times"/>
          <w:color w:val="000000" w:themeColor="text1"/>
          <w:sz w:val="22"/>
          <w:szCs w:val="26"/>
        </w:rPr>
        <w:t xml:space="preserve"> may require to take action</w:t>
      </w:r>
    </w:p>
    <w:p w:rsidR="00FC472F" w:rsidRPr="006E1CA1" w:rsidRDefault="00FC472F" w:rsidP="001521A8">
      <w:pPr>
        <w:pStyle w:val="ListParagraph"/>
        <w:widowControl w:val="0"/>
        <w:tabs>
          <w:tab w:val="left" w:pos="0"/>
          <w:tab w:val="left" w:pos="940"/>
          <w:tab w:val="left" w:pos="1440"/>
        </w:tabs>
        <w:autoSpaceDE w:val="0"/>
        <w:autoSpaceDN w:val="0"/>
        <w:adjustRightInd w:val="0"/>
        <w:spacing w:after="120"/>
        <w:ind w:left="709"/>
        <w:rPr>
          <w:rFonts w:ascii="Arial" w:hAnsi="Arial" w:cs="Times"/>
          <w:color w:val="000000" w:themeColor="text1"/>
          <w:sz w:val="22"/>
          <w:szCs w:val="26"/>
        </w:rPr>
      </w:pPr>
    </w:p>
    <w:p w:rsidR="001521A8" w:rsidRDefault="00FC472F" w:rsidP="00C333B8">
      <w:pPr>
        <w:pStyle w:val="ListParagraph"/>
        <w:widowControl w:val="0"/>
        <w:numPr>
          <w:ilvl w:val="0"/>
          <w:numId w:val="24"/>
        </w:numPr>
        <w:tabs>
          <w:tab w:val="left" w:pos="0"/>
          <w:tab w:val="left" w:pos="940"/>
          <w:tab w:val="left" w:pos="1440"/>
        </w:tabs>
        <w:autoSpaceDE w:val="0"/>
        <w:autoSpaceDN w:val="0"/>
        <w:adjustRightInd w:val="0"/>
        <w:spacing w:after="120"/>
        <w:ind w:left="709" w:hanging="283"/>
        <w:rPr>
          <w:rFonts w:ascii="Arial" w:hAnsi="Arial" w:cs="Times"/>
          <w:color w:val="000000" w:themeColor="text1"/>
          <w:sz w:val="22"/>
          <w:szCs w:val="26"/>
        </w:rPr>
      </w:pPr>
      <w:r w:rsidRPr="006E1CA1">
        <w:rPr>
          <w:rFonts w:ascii="Arial" w:hAnsi="Arial" w:cs="Times"/>
          <w:color w:val="000000" w:themeColor="text1"/>
          <w:sz w:val="22"/>
          <w:szCs w:val="26"/>
        </w:rPr>
        <w:t>A</w:t>
      </w:r>
      <w:r w:rsidR="00A426F3" w:rsidRPr="006E1CA1">
        <w:rPr>
          <w:rFonts w:ascii="Arial" w:hAnsi="Arial" w:cs="Times"/>
          <w:color w:val="000000" w:themeColor="text1"/>
          <w:sz w:val="22"/>
          <w:szCs w:val="26"/>
        </w:rPr>
        <w:t xml:space="preserve">llow </w:t>
      </w:r>
      <w:r w:rsidRPr="006E1CA1">
        <w:rPr>
          <w:rFonts w:ascii="Arial" w:hAnsi="Arial" w:cs="Times"/>
          <w:color w:val="000000" w:themeColor="text1"/>
          <w:sz w:val="22"/>
          <w:szCs w:val="26"/>
        </w:rPr>
        <w:t xml:space="preserve">the </w:t>
      </w:r>
      <w:r w:rsidR="00A426F3" w:rsidRPr="006E1CA1">
        <w:rPr>
          <w:rFonts w:ascii="Arial" w:hAnsi="Arial" w:cs="Times"/>
          <w:color w:val="000000" w:themeColor="text1"/>
          <w:sz w:val="22"/>
          <w:szCs w:val="26"/>
        </w:rPr>
        <w:t xml:space="preserve">at </w:t>
      </w:r>
      <w:r w:rsidRPr="006E1CA1">
        <w:rPr>
          <w:rFonts w:ascii="Arial" w:hAnsi="Arial" w:cs="Times"/>
          <w:color w:val="000000" w:themeColor="text1"/>
          <w:sz w:val="22"/>
          <w:szCs w:val="26"/>
        </w:rPr>
        <w:t xml:space="preserve">the Owner’s </w:t>
      </w:r>
      <w:r w:rsidR="00A426F3" w:rsidRPr="006E1CA1">
        <w:rPr>
          <w:rFonts w:ascii="Arial" w:hAnsi="Arial" w:cs="Times"/>
          <w:color w:val="000000" w:themeColor="text1"/>
          <w:sz w:val="22"/>
          <w:szCs w:val="26"/>
        </w:rPr>
        <w:t xml:space="preserve">cost the exclusive conduct of any proceedings and take such action as </w:t>
      </w:r>
      <w:r w:rsidRPr="006E1CA1">
        <w:rPr>
          <w:rFonts w:ascii="Arial" w:hAnsi="Arial" w:cs="Times"/>
          <w:color w:val="000000" w:themeColor="text1"/>
          <w:sz w:val="22"/>
          <w:szCs w:val="26"/>
        </w:rPr>
        <w:t xml:space="preserve">the Owner </w:t>
      </w:r>
      <w:r w:rsidR="00A426F3" w:rsidRPr="006E1CA1">
        <w:rPr>
          <w:rFonts w:ascii="Arial" w:hAnsi="Arial" w:cs="Times"/>
          <w:color w:val="000000" w:themeColor="text1"/>
          <w:sz w:val="22"/>
          <w:szCs w:val="26"/>
        </w:rPr>
        <w:t>shall direct to defend or resist the matter, including the use of professional advisers nominated by</w:t>
      </w:r>
      <w:r w:rsidR="001521A8">
        <w:rPr>
          <w:rFonts w:ascii="Arial" w:hAnsi="Arial" w:cs="Times"/>
          <w:color w:val="000000" w:themeColor="text1"/>
          <w:sz w:val="22"/>
          <w:szCs w:val="26"/>
        </w:rPr>
        <w:t xml:space="preserve"> the Owner</w:t>
      </w:r>
    </w:p>
    <w:p w:rsidR="00FC472F" w:rsidRPr="006E1CA1" w:rsidRDefault="00FC472F" w:rsidP="001521A8">
      <w:pPr>
        <w:pStyle w:val="ListParagraph"/>
        <w:widowControl w:val="0"/>
        <w:tabs>
          <w:tab w:val="left" w:pos="0"/>
          <w:tab w:val="left" w:pos="940"/>
          <w:tab w:val="left" w:pos="1440"/>
        </w:tabs>
        <w:autoSpaceDE w:val="0"/>
        <w:autoSpaceDN w:val="0"/>
        <w:adjustRightInd w:val="0"/>
        <w:spacing w:after="120"/>
        <w:ind w:left="709"/>
        <w:rPr>
          <w:rFonts w:ascii="Arial" w:hAnsi="Arial" w:cs="Times"/>
          <w:color w:val="000000" w:themeColor="text1"/>
          <w:sz w:val="22"/>
          <w:szCs w:val="26"/>
        </w:rPr>
      </w:pPr>
    </w:p>
    <w:p w:rsidR="00A426F3" w:rsidRPr="006E1CA1" w:rsidRDefault="00FC472F" w:rsidP="00C333B8">
      <w:pPr>
        <w:pStyle w:val="ListParagraph"/>
        <w:widowControl w:val="0"/>
        <w:numPr>
          <w:ilvl w:val="0"/>
          <w:numId w:val="24"/>
        </w:numPr>
        <w:tabs>
          <w:tab w:val="left" w:pos="0"/>
          <w:tab w:val="left" w:pos="940"/>
          <w:tab w:val="left" w:pos="1440"/>
        </w:tabs>
        <w:autoSpaceDE w:val="0"/>
        <w:autoSpaceDN w:val="0"/>
        <w:adjustRightInd w:val="0"/>
        <w:spacing w:after="120"/>
        <w:ind w:left="709" w:hanging="283"/>
        <w:rPr>
          <w:rFonts w:ascii="Arial" w:hAnsi="Arial" w:cs="Times"/>
          <w:color w:val="000000" w:themeColor="text1"/>
          <w:sz w:val="22"/>
          <w:szCs w:val="26"/>
        </w:rPr>
      </w:pPr>
      <w:r w:rsidRPr="006E1CA1">
        <w:rPr>
          <w:rFonts w:ascii="Arial" w:hAnsi="Arial" w:cs="Times"/>
          <w:color w:val="000000" w:themeColor="text1"/>
          <w:sz w:val="22"/>
          <w:szCs w:val="26"/>
        </w:rPr>
        <w:t xml:space="preserve">Not </w:t>
      </w:r>
      <w:r w:rsidR="00A426F3" w:rsidRPr="006E1CA1">
        <w:rPr>
          <w:rFonts w:ascii="Arial" w:hAnsi="Arial" w:cs="Times"/>
          <w:color w:val="000000" w:themeColor="text1"/>
          <w:sz w:val="22"/>
          <w:szCs w:val="26"/>
        </w:rPr>
        <w:t xml:space="preserve">admit liability or settle the matter without the prior written consent </w:t>
      </w:r>
      <w:r w:rsidRPr="006E1CA1">
        <w:rPr>
          <w:rFonts w:ascii="Arial" w:hAnsi="Arial" w:cs="Times"/>
          <w:color w:val="000000" w:themeColor="text1"/>
          <w:sz w:val="22"/>
          <w:szCs w:val="26"/>
        </w:rPr>
        <w:t>of the Owner</w:t>
      </w:r>
      <w:r w:rsidR="00A426F3" w:rsidRPr="006E1CA1">
        <w:rPr>
          <w:rFonts w:ascii="Arial" w:hAnsi="Arial" w:cs="Times"/>
          <w:color w:val="000000" w:themeColor="text1"/>
          <w:sz w:val="22"/>
          <w:szCs w:val="26"/>
        </w:rPr>
        <w: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Duration, Suspension and Termination</w:t>
      </w:r>
    </w:p>
    <w:p w:rsidR="00C333B8" w:rsidRPr="006E1CA1" w:rsidRDefault="002D4831" w:rsidP="0011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themeColor="text1"/>
          <w:sz w:val="22"/>
          <w:szCs w:val="26"/>
        </w:rPr>
      </w:pPr>
      <w:r w:rsidRPr="006E1CA1">
        <w:rPr>
          <w:rFonts w:ascii="Arial" w:hAnsi="Arial" w:cs="Times"/>
          <w:color w:val="000000" w:themeColor="text1"/>
          <w:sz w:val="22"/>
          <w:szCs w:val="26"/>
        </w:rPr>
        <w:t xml:space="preserve">This </w:t>
      </w:r>
      <w:r w:rsidR="00A426F3" w:rsidRPr="006E1CA1">
        <w:rPr>
          <w:rFonts w:ascii="Arial" w:hAnsi="Arial" w:cs="Times"/>
          <w:color w:val="000000" w:themeColor="text1"/>
          <w:sz w:val="22"/>
          <w:szCs w:val="26"/>
        </w:rPr>
        <w:t>Agreement shall come into effect on the Commencement Date</w:t>
      </w:r>
      <w:r w:rsidR="001104BD" w:rsidRPr="006E1CA1">
        <w:rPr>
          <w:rFonts w:ascii="Arial" w:hAnsi="Arial" w:cs="Times"/>
          <w:color w:val="000000" w:themeColor="text1"/>
          <w:sz w:val="22"/>
          <w:szCs w:val="26"/>
        </w:rPr>
        <w:t xml:space="preserve"> subject to the provisions of the section “Commencement of the Agreement” within this document</w:t>
      </w:r>
      <w:r w:rsidR="00C333B8" w:rsidRPr="006E1CA1">
        <w:rPr>
          <w:rFonts w:ascii="Arial" w:hAnsi="Arial" w:cs="Times"/>
          <w:color w:val="000000" w:themeColor="text1"/>
          <w:sz w:val="22"/>
          <w:szCs w:val="26"/>
        </w:rPr>
        <w:t xml:space="preserve"> and, subject to that section</w:t>
      </w:r>
      <w:r w:rsidR="00A426F3" w:rsidRPr="006E1CA1">
        <w:rPr>
          <w:rFonts w:ascii="Arial" w:hAnsi="Arial" w:cs="Times"/>
          <w:color w:val="000000" w:themeColor="text1"/>
          <w:sz w:val="22"/>
          <w:szCs w:val="26"/>
        </w:rPr>
        <w:t>, shall continue in force until either Party gives not less than two (2) months’ prior written notice to the other Party, such notice to expire on the first or any subsequent anniversary of the Commencement Date.</w:t>
      </w:r>
    </w:p>
    <w:p w:rsidR="00A426F3" w:rsidRPr="006E1CA1" w:rsidRDefault="00A426F3" w:rsidP="0011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themeColor="text1"/>
          <w:sz w:val="22"/>
          <w:szCs w:val="26"/>
        </w:rPr>
      </w:pPr>
    </w:p>
    <w:p w:rsidR="00C333B8" w:rsidRPr="006E1CA1" w:rsidRDefault="00C333B8" w:rsidP="00C333B8">
      <w:pPr>
        <w:widowControl w:val="0"/>
        <w:numPr>
          <w:ilvl w:val="0"/>
          <w:numId w:val="5"/>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The </w:t>
      </w:r>
      <w:r w:rsidR="00A426F3" w:rsidRPr="006E1CA1">
        <w:rPr>
          <w:rFonts w:ascii="Arial" w:hAnsi="Arial" w:cs="Times"/>
          <w:color w:val="000000" w:themeColor="text1"/>
          <w:sz w:val="22"/>
          <w:szCs w:val="26"/>
        </w:rPr>
        <w:t xml:space="preserve">party may terminate this Agreement without prejudice to its other remedies </w:t>
      </w:r>
      <w:r w:rsidRPr="006E1CA1">
        <w:rPr>
          <w:rFonts w:ascii="Arial" w:hAnsi="Arial" w:cs="Times"/>
          <w:color w:val="000000" w:themeColor="text1"/>
          <w:sz w:val="22"/>
          <w:szCs w:val="26"/>
        </w:rPr>
        <w:t xml:space="preserve">immediately </w:t>
      </w:r>
      <w:r w:rsidR="00A426F3" w:rsidRPr="006E1CA1">
        <w:rPr>
          <w:rFonts w:ascii="Arial" w:hAnsi="Arial" w:cs="Times"/>
          <w:color w:val="000000" w:themeColor="text1"/>
          <w:sz w:val="22"/>
          <w:szCs w:val="26"/>
        </w:rPr>
        <w:t xml:space="preserve">by notice in writing to </w:t>
      </w:r>
      <w:r w:rsidRPr="006E1CA1">
        <w:rPr>
          <w:rFonts w:ascii="Arial" w:hAnsi="Arial" w:cs="Times"/>
          <w:color w:val="000000" w:themeColor="text1"/>
          <w:sz w:val="22"/>
          <w:szCs w:val="26"/>
        </w:rPr>
        <w:t>the other if that other either:</w:t>
      </w:r>
    </w:p>
    <w:p w:rsidR="001521A8" w:rsidRDefault="00C333B8" w:rsidP="00C333B8">
      <w:pPr>
        <w:pStyle w:val="ListParagraph"/>
        <w:widowControl w:val="0"/>
        <w:numPr>
          <w:ilvl w:val="0"/>
          <w:numId w:val="25"/>
        </w:numPr>
        <w:tabs>
          <w:tab w:val="left" w:pos="0"/>
          <w:tab w:val="left" w:pos="2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C</w:t>
      </w:r>
      <w:r w:rsidR="00A426F3" w:rsidRPr="006E1CA1">
        <w:rPr>
          <w:rFonts w:ascii="Arial" w:hAnsi="Arial" w:cs="Times"/>
          <w:color w:val="000000" w:themeColor="text1"/>
          <w:sz w:val="22"/>
          <w:szCs w:val="26"/>
        </w:rPr>
        <w:t>ommits a breach of this Agreement provided that if the breach is capable of remedy the notice shall only be given if the party in breach shall not have remedied the same within 28 days of having been given notice in writing specifying the breach and</w:t>
      </w:r>
      <w:r w:rsidR="001521A8">
        <w:rPr>
          <w:rFonts w:ascii="Arial" w:hAnsi="Arial" w:cs="Times"/>
          <w:color w:val="000000" w:themeColor="text1"/>
          <w:sz w:val="22"/>
          <w:szCs w:val="26"/>
        </w:rPr>
        <w:t xml:space="preserve"> requiring it to be remedied</w:t>
      </w:r>
    </w:p>
    <w:p w:rsidR="00C333B8" w:rsidRPr="006E1CA1" w:rsidRDefault="00C333B8" w:rsidP="001521A8">
      <w:pPr>
        <w:pStyle w:val="ListParagraph"/>
        <w:widowControl w:val="0"/>
        <w:tabs>
          <w:tab w:val="left" w:pos="0"/>
          <w:tab w:val="left" w:pos="220"/>
        </w:tabs>
        <w:autoSpaceDE w:val="0"/>
        <w:autoSpaceDN w:val="0"/>
        <w:adjustRightInd w:val="0"/>
        <w:spacing w:after="120"/>
        <w:rPr>
          <w:rFonts w:ascii="Arial" w:hAnsi="Arial" w:cs="Times"/>
          <w:color w:val="000000" w:themeColor="text1"/>
          <w:sz w:val="22"/>
          <w:szCs w:val="26"/>
        </w:rPr>
      </w:pPr>
    </w:p>
    <w:p w:rsidR="00A426F3" w:rsidRPr="006E1CA1" w:rsidRDefault="00C333B8" w:rsidP="00C333B8">
      <w:pPr>
        <w:pStyle w:val="ListParagraph"/>
        <w:widowControl w:val="0"/>
        <w:numPr>
          <w:ilvl w:val="0"/>
          <w:numId w:val="25"/>
        </w:numPr>
        <w:tabs>
          <w:tab w:val="left" w:pos="0"/>
          <w:tab w:val="left" w:pos="2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Is </w:t>
      </w:r>
      <w:r w:rsidR="00A426F3" w:rsidRPr="006E1CA1">
        <w:rPr>
          <w:rFonts w:ascii="Arial" w:hAnsi="Arial" w:cs="Times"/>
          <w:color w:val="000000" w:themeColor="text1"/>
          <w:sz w:val="22"/>
          <w:szCs w:val="26"/>
        </w:rPr>
        <w:t>unable to pay its debts or enters into compulsory or voluntary liquidation (other than for the purpose of effecting a reconstruction or amalgamation in such manner that the company resulting from such reconstruction or amalgamation if a different legal entity shall agree to be bound by and assume the obligations of the relevant party under this Agreement) or compounds with or convenes a meeting of its creditors or has a receiver or manager or an administrator appointed of its assets or becomes bankrupt or ceases for any reason to carry on business or takes or suffers any similar action which in the opinion of the party giving notice means that the other may be unable to pay its debts.</w:t>
      </w:r>
    </w:p>
    <w:p w:rsidR="00A426F3" w:rsidRPr="006E1CA1" w:rsidRDefault="00A426F3" w:rsidP="00C333B8">
      <w:pPr>
        <w:widowControl w:val="0"/>
        <w:numPr>
          <w:ilvl w:val="0"/>
          <w:numId w:val="5"/>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Without pr</w:t>
      </w:r>
      <w:r w:rsidR="00C333B8" w:rsidRPr="006E1CA1">
        <w:rPr>
          <w:rFonts w:ascii="Arial" w:hAnsi="Arial" w:cs="Times"/>
          <w:color w:val="000000" w:themeColor="text1"/>
          <w:sz w:val="22"/>
          <w:szCs w:val="26"/>
        </w:rPr>
        <w:t>ejudice to its other remedies Rentz</w:t>
      </w:r>
      <w:r w:rsidRPr="006E1CA1">
        <w:rPr>
          <w:rFonts w:ascii="Arial" w:hAnsi="Arial" w:cs="Times"/>
          <w:color w:val="000000" w:themeColor="text1"/>
          <w:sz w:val="22"/>
          <w:szCs w:val="26"/>
        </w:rPr>
        <w:t xml:space="preserve"> may suspend this Agreement forthwith for up to 28 days by notice in writing (including but not limited to by email) to </w:t>
      </w:r>
      <w:r w:rsidR="00C333B8" w:rsidRPr="006E1CA1">
        <w:rPr>
          <w:rFonts w:ascii="Arial" w:hAnsi="Arial" w:cs="Times"/>
          <w:color w:val="000000" w:themeColor="text1"/>
          <w:sz w:val="22"/>
          <w:szCs w:val="26"/>
        </w:rPr>
        <w:t xml:space="preserve">the Owner </w:t>
      </w:r>
      <w:r w:rsidRPr="006E1CA1">
        <w:rPr>
          <w:rFonts w:ascii="Arial" w:hAnsi="Arial" w:cs="Times"/>
          <w:color w:val="000000" w:themeColor="text1"/>
          <w:sz w:val="22"/>
          <w:szCs w:val="26"/>
        </w:rPr>
        <w:t xml:space="preserve">if </w:t>
      </w:r>
      <w:r w:rsidR="00C333B8" w:rsidRPr="006E1CA1">
        <w:rPr>
          <w:rFonts w:ascii="Arial" w:hAnsi="Arial" w:cs="Times"/>
          <w:color w:val="000000" w:themeColor="text1"/>
          <w:sz w:val="22"/>
          <w:szCs w:val="26"/>
        </w:rPr>
        <w:t xml:space="preserve">the Owner </w:t>
      </w:r>
      <w:r w:rsidRPr="006E1CA1">
        <w:rPr>
          <w:rFonts w:ascii="Arial" w:hAnsi="Arial" w:cs="Times"/>
          <w:color w:val="000000" w:themeColor="text1"/>
          <w:sz w:val="22"/>
          <w:szCs w:val="26"/>
        </w:rPr>
        <w:t>commits a breach of this Agreement. A notice served in accordance with this clause shall state:</w:t>
      </w:r>
    </w:p>
    <w:p w:rsidR="001521A8" w:rsidRDefault="00C333B8" w:rsidP="00C333B8">
      <w:pPr>
        <w:pStyle w:val="ListParagraph"/>
        <w:widowControl w:val="0"/>
        <w:numPr>
          <w:ilvl w:val="0"/>
          <w:numId w:val="26"/>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details of the breach</w:t>
      </w:r>
    </w:p>
    <w:p w:rsidR="00C333B8" w:rsidRPr="006E1CA1" w:rsidRDefault="00C333B8" w:rsidP="001521A8">
      <w:pPr>
        <w:pStyle w:val="ListParagraph"/>
        <w:widowControl w:val="0"/>
        <w:tabs>
          <w:tab w:val="left" w:pos="0"/>
          <w:tab w:val="left" w:pos="940"/>
          <w:tab w:val="left" w:pos="1440"/>
        </w:tabs>
        <w:autoSpaceDE w:val="0"/>
        <w:autoSpaceDN w:val="0"/>
        <w:adjustRightInd w:val="0"/>
        <w:spacing w:after="120"/>
        <w:rPr>
          <w:rFonts w:ascii="Arial" w:hAnsi="Arial" w:cs="Times"/>
          <w:color w:val="000000" w:themeColor="text1"/>
          <w:sz w:val="22"/>
          <w:szCs w:val="26"/>
        </w:rPr>
      </w:pPr>
    </w:p>
    <w:p w:rsidR="00A426F3" w:rsidRPr="006E1CA1" w:rsidRDefault="00A426F3" w:rsidP="00C333B8">
      <w:pPr>
        <w:pStyle w:val="ListParagraph"/>
        <w:widowControl w:val="0"/>
        <w:numPr>
          <w:ilvl w:val="0"/>
          <w:numId w:val="26"/>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corrective action required.</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Effects of Termination</w:t>
      </w:r>
    </w:p>
    <w:p w:rsidR="00A426F3" w:rsidRPr="006E1CA1" w:rsidRDefault="00C333B8" w:rsidP="00C333B8">
      <w:pPr>
        <w:widowControl w:val="0"/>
        <w:numPr>
          <w:ilvl w:val="0"/>
          <w:numId w:val="6"/>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Termination </w:t>
      </w:r>
      <w:r w:rsidR="00A426F3" w:rsidRPr="006E1CA1">
        <w:rPr>
          <w:rFonts w:ascii="Arial" w:hAnsi="Arial" w:cs="Times"/>
          <w:color w:val="000000" w:themeColor="text1"/>
          <w:sz w:val="22"/>
          <w:szCs w:val="26"/>
        </w:rPr>
        <w:t>of this Agreement, however caused, shall be without prejudice to any rights or liabilities accrued at the date of termination.</w:t>
      </w:r>
    </w:p>
    <w:p w:rsidR="00A426F3" w:rsidRPr="006E1CA1" w:rsidRDefault="00A426F3" w:rsidP="00C333B8">
      <w:pPr>
        <w:widowControl w:val="0"/>
        <w:tabs>
          <w:tab w:val="left" w:pos="0"/>
          <w:tab w:val="left" w:pos="2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On termination of this Agreement for any reason:</w:t>
      </w:r>
    </w:p>
    <w:p w:rsidR="001521A8" w:rsidRDefault="00C333B8" w:rsidP="00C333B8">
      <w:pPr>
        <w:pStyle w:val="ListParagraph"/>
        <w:widowControl w:val="0"/>
        <w:numPr>
          <w:ilvl w:val="0"/>
          <w:numId w:val="27"/>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Rentz </w:t>
      </w:r>
      <w:r w:rsidR="00A426F3" w:rsidRPr="006E1CA1">
        <w:rPr>
          <w:rFonts w:ascii="Arial" w:hAnsi="Arial" w:cs="Times"/>
          <w:color w:val="000000" w:themeColor="text1"/>
          <w:sz w:val="22"/>
          <w:szCs w:val="26"/>
        </w:rPr>
        <w:t xml:space="preserve">shall cease to promote, market, advertise and take further bookings in </w:t>
      </w:r>
      <w:r w:rsidRPr="006E1CA1">
        <w:rPr>
          <w:rFonts w:ascii="Arial" w:hAnsi="Arial" w:cs="Times"/>
          <w:color w:val="000000" w:themeColor="text1"/>
          <w:sz w:val="22"/>
          <w:szCs w:val="26"/>
        </w:rPr>
        <w:t xml:space="preserve">relation to the Property </w:t>
      </w:r>
    </w:p>
    <w:p w:rsidR="00C333B8" w:rsidRPr="006E1CA1" w:rsidRDefault="00C333B8" w:rsidP="001521A8">
      <w:pPr>
        <w:pStyle w:val="ListParagraph"/>
        <w:widowControl w:val="0"/>
        <w:tabs>
          <w:tab w:val="left" w:pos="0"/>
          <w:tab w:val="left" w:pos="940"/>
          <w:tab w:val="left" w:pos="1440"/>
        </w:tabs>
        <w:autoSpaceDE w:val="0"/>
        <w:autoSpaceDN w:val="0"/>
        <w:adjustRightInd w:val="0"/>
        <w:spacing w:after="120"/>
        <w:rPr>
          <w:rFonts w:ascii="Arial" w:hAnsi="Arial" w:cs="Times"/>
          <w:color w:val="000000" w:themeColor="text1"/>
          <w:sz w:val="22"/>
          <w:szCs w:val="26"/>
        </w:rPr>
      </w:pPr>
    </w:p>
    <w:p w:rsidR="00A426F3" w:rsidRPr="006E1CA1" w:rsidRDefault="00C333B8" w:rsidP="00C333B8">
      <w:pPr>
        <w:pStyle w:val="ListParagraph"/>
        <w:widowControl w:val="0"/>
        <w:numPr>
          <w:ilvl w:val="0"/>
          <w:numId w:val="27"/>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The Owner and Rentz shall </w:t>
      </w:r>
      <w:r w:rsidR="00A426F3" w:rsidRPr="006E1CA1">
        <w:rPr>
          <w:rFonts w:ascii="Arial" w:hAnsi="Arial" w:cs="Times"/>
          <w:color w:val="000000" w:themeColor="text1"/>
          <w:sz w:val="22"/>
          <w:szCs w:val="26"/>
        </w:rPr>
        <w:t xml:space="preserve"> cease to use all relevant Disclosed Intellectual Property.</w:t>
      </w:r>
    </w:p>
    <w:p w:rsidR="00A426F3" w:rsidRPr="006E1CA1" w:rsidRDefault="00A426F3" w:rsidP="002E2789">
      <w:pPr>
        <w:widowControl w:val="0"/>
        <w:tabs>
          <w:tab w:val="left" w:pos="0"/>
          <w:tab w:val="left" w:pos="2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For the avoidance of doubt, </w:t>
      </w:r>
      <w:r w:rsidR="002E2789" w:rsidRPr="006E1CA1">
        <w:rPr>
          <w:rFonts w:ascii="Arial" w:hAnsi="Arial" w:cs="Times"/>
          <w:color w:val="000000" w:themeColor="text1"/>
          <w:sz w:val="22"/>
          <w:szCs w:val="26"/>
        </w:rPr>
        <w:t xml:space="preserve">the Owner </w:t>
      </w:r>
      <w:r w:rsidRPr="006E1CA1">
        <w:rPr>
          <w:rFonts w:ascii="Arial" w:hAnsi="Arial" w:cs="Times"/>
          <w:color w:val="000000" w:themeColor="text1"/>
          <w:sz w:val="22"/>
          <w:szCs w:val="26"/>
        </w:rPr>
        <w:t xml:space="preserve">shall honour any </w:t>
      </w:r>
      <w:r w:rsidR="002E2789" w:rsidRPr="006E1CA1">
        <w:rPr>
          <w:rFonts w:ascii="Arial" w:hAnsi="Arial" w:cs="Times"/>
          <w:color w:val="000000" w:themeColor="text1"/>
          <w:sz w:val="22"/>
          <w:szCs w:val="26"/>
        </w:rPr>
        <w:t xml:space="preserve">Booking </w:t>
      </w:r>
      <w:r w:rsidRPr="006E1CA1">
        <w:rPr>
          <w:rFonts w:ascii="Arial" w:hAnsi="Arial" w:cs="Times"/>
          <w:color w:val="000000" w:themeColor="text1"/>
          <w:sz w:val="22"/>
          <w:szCs w:val="26"/>
        </w:rPr>
        <w:t xml:space="preserve">concluded prior to the termination of this Agreement between </w:t>
      </w:r>
      <w:r w:rsidR="002E2789" w:rsidRPr="006E1CA1">
        <w:rPr>
          <w:rFonts w:ascii="Arial" w:hAnsi="Arial" w:cs="Times"/>
          <w:color w:val="000000" w:themeColor="text1"/>
          <w:sz w:val="22"/>
          <w:szCs w:val="26"/>
        </w:rPr>
        <w:t xml:space="preserve">the Owner </w:t>
      </w:r>
      <w:r w:rsidRPr="006E1CA1">
        <w:rPr>
          <w:rFonts w:ascii="Arial" w:hAnsi="Arial" w:cs="Times"/>
          <w:color w:val="000000" w:themeColor="text1"/>
          <w:sz w:val="22"/>
          <w:szCs w:val="26"/>
        </w:rPr>
        <w:t xml:space="preserve">and </w:t>
      </w:r>
      <w:r w:rsidR="002E2789" w:rsidRPr="006E1CA1">
        <w:rPr>
          <w:rFonts w:ascii="Arial" w:hAnsi="Arial" w:cs="Times"/>
          <w:color w:val="000000" w:themeColor="text1"/>
          <w:sz w:val="22"/>
          <w:szCs w:val="26"/>
        </w:rPr>
        <w:t xml:space="preserve">Booker and the Owner and Rentz.  Rentz </w:t>
      </w:r>
      <w:r w:rsidRPr="006E1CA1">
        <w:rPr>
          <w:rFonts w:ascii="Arial" w:hAnsi="Arial" w:cs="Times"/>
          <w:color w:val="000000" w:themeColor="text1"/>
          <w:sz w:val="22"/>
          <w:szCs w:val="26"/>
        </w:rPr>
        <w:t xml:space="preserve">shall each honour all of </w:t>
      </w:r>
      <w:r w:rsidR="002E2789" w:rsidRPr="006E1CA1">
        <w:rPr>
          <w:rFonts w:ascii="Arial" w:hAnsi="Arial" w:cs="Times"/>
          <w:color w:val="000000" w:themeColor="text1"/>
          <w:sz w:val="22"/>
          <w:szCs w:val="26"/>
        </w:rPr>
        <w:t xml:space="preserve">its </w:t>
      </w:r>
      <w:r w:rsidRPr="006E1CA1">
        <w:rPr>
          <w:rFonts w:ascii="Arial" w:hAnsi="Arial" w:cs="Times"/>
          <w:color w:val="000000" w:themeColor="text1"/>
          <w:sz w:val="22"/>
          <w:szCs w:val="26"/>
        </w:rPr>
        <w:t xml:space="preserve">obligations and exercise all of </w:t>
      </w:r>
      <w:r w:rsidR="002E2789" w:rsidRPr="006E1CA1">
        <w:rPr>
          <w:rFonts w:ascii="Arial" w:hAnsi="Arial" w:cs="Times"/>
          <w:color w:val="000000" w:themeColor="text1"/>
          <w:sz w:val="22"/>
          <w:szCs w:val="26"/>
        </w:rPr>
        <w:t xml:space="preserve">its </w:t>
      </w:r>
      <w:r w:rsidRPr="006E1CA1">
        <w:rPr>
          <w:rFonts w:ascii="Arial" w:hAnsi="Arial" w:cs="Times"/>
          <w:color w:val="000000" w:themeColor="text1"/>
          <w:sz w:val="22"/>
          <w:szCs w:val="26"/>
        </w:rPr>
        <w:t>rights under th</w:t>
      </w:r>
      <w:r w:rsidR="002E2789" w:rsidRPr="006E1CA1">
        <w:rPr>
          <w:rFonts w:ascii="Arial" w:hAnsi="Arial" w:cs="Times"/>
          <w:color w:val="000000" w:themeColor="text1"/>
          <w:sz w:val="22"/>
          <w:szCs w:val="26"/>
        </w:rPr>
        <w:t>is Agreement in relation to the Bookings</w:t>
      </w:r>
      <w:r w:rsidRPr="006E1CA1">
        <w:rPr>
          <w:rFonts w:ascii="Arial" w:hAnsi="Arial" w:cs="Times"/>
          <w:color w:val="000000" w:themeColor="text1"/>
          <w:sz w:val="22"/>
          <w:szCs w:val="26"/>
        </w:rPr>
        <w:t>.</w:t>
      </w:r>
    </w:p>
    <w:p w:rsidR="00A426F3" w:rsidRPr="006E1CA1" w:rsidRDefault="00A426F3" w:rsidP="00C333B8">
      <w:pPr>
        <w:widowControl w:val="0"/>
        <w:numPr>
          <w:ilvl w:val="0"/>
          <w:numId w:val="6"/>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Subject as herein provided and to any rights or obligations accrued prior to termination, neither Party shall have any further obligation to the other under this Agreement.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Confidentiality and Intellectual Property</w:t>
      </w:r>
    </w:p>
    <w:p w:rsidR="00A426F3" w:rsidRPr="006E1CA1" w:rsidRDefault="00E939B8" w:rsidP="00C333B8">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The Owner and Rentz agree </w:t>
      </w:r>
      <w:r w:rsidR="00A426F3" w:rsidRPr="006E1CA1">
        <w:rPr>
          <w:rFonts w:ascii="Arial" w:hAnsi="Arial" w:cs="Times"/>
          <w:color w:val="000000" w:themeColor="text1"/>
          <w:sz w:val="22"/>
          <w:szCs w:val="26"/>
        </w:rPr>
        <w:t>that at all times (both during the term of this Agreement and after its termination) keep confidential, and shall not use (other than strictly for the purposes of this Agreement) and shall not, without the prior written consent of the other Party di</w:t>
      </w:r>
      <w:r w:rsidRPr="006E1CA1">
        <w:rPr>
          <w:rFonts w:ascii="Arial" w:hAnsi="Arial" w:cs="Times"/>
          <w:color w:val="000000" w:themeColor="text1"/>
          <w:sz w:val="22"/>
          <w:szCs w:val="26"/>
        </w:rPr>
        <w:t>sclose to an</w:t>
      </w:r>
      <w:r w:rsidR="00571488" w:rsidRPr="006E1CA1">
        <w:rPr>
          <w:rFonts w:ascii="Arial" w:hAnsi="Arial" w:cs="Times"/>
          <w:color w:val="000000" w:themeColor="text1"/>
          <w:sz w:val="22"/>
          <w:szCs w:val="26"/>
        </w:rPr>
        <w:t>y third party any Confidential I</w:t>
      </w:r>
      <w:r w:rsidR="00A426F3" w:rsidRPr="006E1CA1">
        <w:rPr>
          <w:rFonts w:ascii="Arial" w:hAnsi="Arial" w:cs="Times"/>
          <w:color w:val="000000" w:themeColor="text1"/>
          <w:sz w:val="22"/>
          <w:szCs w:val="26"/>
        </w:rPr>
        <w:t>nformation, unless the information:</w:t>
      </w:r>
    </w:p>
    <w:p w:rsidR="001521A8" w:rsidRDefault="00E939B8" w:rsidP="00E939B8">
      <w:pPr>
        <w:pStyle w:val="ListParagraph"/>
        <w:widowControl w:val="0"/>
        <w:numPr>
          <w:ilvl w:val="0"/>
          <w:numId w:val="29"/>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Was </w:t>
      </w:r>
      <w:r w:rsidR="00A426F3" w:rsidRPr="006E1CA1">
        <w:rPr>
          <w:rFonts w:ascii="Arial" w:hAnsi="Arial" w:cs="Times"/>
          <w:color w:val="000000" w:themeColor="text1"/>
          <w:sz w:val="22"/>
          <w:szCs w:val="26"/>
        </w:rPr>
        <w:t xml:space="preserve">public knowledge or already known to the Receiving </w:t>
      </w:r>
      <w:r w:rsidRPr="006E1CA1">
        <w:rPr>
          <w:rFonts w:ascii="Arial" w:hAnsi="Arial" w:cs="Times"/>
          <w:color w:val="000000" w:themeColor="text1"/>
          <w:sz w:val="22"/>
          <w:szCs w:val="26"/>
        </w:rPr>
        <w:t>Party at the time of disclosure or</w:t>
      </w:r>
    </w:p>
    <w:p w:rsidR="00E939B8" w:rsidRPr="006E1CA1" w:rsidRDefault="00E939B8" w:rsidP="001521A8">
      <w:pPr>
        <w:pStyle w:val="ListParagraph"/>
        <w:widowControl w:val="0"/>
        <w:tabs>
          <w:tab w:val="left" w:pos="0"/>
          <w:tab w:val="left" w:pos="940"/>
          <w:tab w:val="left" w:pos="1440"/>
        </w:tabs>
        <w:autoSpaceDE w:val="0"/>
        <w:autoSpaceDN w:val="0"/>
        <w:adjustRightInd w:val="0"/>
        <w:spacing w:after="120"/>
        <w:rPr>
          <w:rFonts w:ascii="Arial" w:hAnsi="Arial" w:cs="Times"/>
          <w:color w:val="000000" w:themeColor="text1"/>
          <w:sz w:val="22"/>
          <w:szCs w:val="26"/>
        </w:rPr>
      </w:pPr>
    </w:p>
    <w:p w:rsidR="00A426F3" w:rsidRPr="006E1CA1" w:rsidRDefault="00E939B8" w:rsidP="00E939B8">
      <w:pPr>
        <w:pStyle w:val="ListParagraph"/>
        <w:widowControl w:val="0"/>
        <w:numPr>
          <w:ilvl w:val="0"/>
          <w:numId w:val="29"/>
        </w:numPr>
        <w:tabs>
          <w:tab w:val="left" w:pos="0"/>
          <w:tab w:val="left" w:pos="940"/>
          <w:tab w:val="left" w:pos="144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 xml:space="preserve">Subsequently </w:t>
      </w:r>
      <w:r w:rsidR="00A426F3" w:rsidRPr="006E1CA1">
        <w:rPr>
          <w:rFonts w:ascii="Arial" w:hAnsi="Arial" w:cs="Times"/>
          <w:color w:val="000000" w:themeColor="text1"/>
          <w:sz w:val="22"/>
          <w:szCs w:val="26"/>
        </w:rPr>
        <w:t>becomes public knowledge other than</w:t>
      </w:r>
      <w:r w:rsidR="00387286" w:rsidRPr="006E1CA1">
        <w:rPr>
          <w:rFonts w:ascii="Arial" w:hAnsi="Arial" w:cs="Times"/>
          <w:color w:val="000000" w:themeColor="text1"/>
          <w:sz w:val="22"/>
          <w:szCs w:val="26"/>
        </w:rPr>
        <w:t xml:space="preserve"> by breach of this Agreement.</w:t>
      </w:r>
    </w:p>
    <w:p w:rsidR="00A426F3" w:rsidRPr="006E1CA1" w:rsidRDefault="00E939B8" w:rsidP="00C333B8">
      <w:pPr>
        <w:widowControl w:val="0"/>
        <w:numPr>
          <w:ilvl w:val="0"/>
          <w:numId w:val="7"/>
        </w:numPr>
        <w:tabs>
          <w:tab w:val="left" w:pos="0"/>
          <w:tab w:val="left" w:pos="940"/>
          <w:tab w:val="left" w:pos="144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To </w:t>
      </w:r>
      <w:r w:rsidR="00A426F3" w:rsidRPr="006E1CA1">
        <w:rPr>
          <w:rFonts w:ascii="Arial" w:hAnsi="Arial" w:cs="Times"/>
          <w:color w:val="000000" w:themeColor="text1"/>
          <w:sz w:val="22"/>
          <w:szCs w:val="26"/>
        </w:rPr>
        <w:t>the extent necessary to implement the provisions of this Agreement (but not further or otherwise), the Receiving Party may disclose the Confidential Information to any Customers or prospective Customers, to any relevant governmental or other authority or regulatory body, and (where Receiving Party is a body corporate) to any employees of the Receiving Party, provided that before any such disclosure the Receiving Party shall use reasonable endeavours to make those persons aware of its obligations of confidentiality under this Agreement.</w:t>
      </w:r>
    </w:p>
    <w:p w:rsidR="00A426F3" w:rsidRPr="006E1CA1" w:rsidRDefault="00E939B8" w:rsidP="00C333B8">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All </w:t>
      </w:r>
      <w:r w:rsidR="00A426F3" w:rsidRPr="006E1CA1">
        <w:rPr>
          <w:rFonts w:ascii="Arial" w:hAnsi="Arial" w:cs="Times"/>
          <w:color w:val="000000" w:themeColor="text1"/>
          <w:sz w:val="22"/>
          <w:szCs w:val="26"/>
        </w:rPr>
        <w:t>documents and other records (in whatever form) containing Confidential Information supplied to or acquired by the Receiving Party from the Disclosing Party shall be returned promptly to the Disclosing Party on termination of this Agreement, and no copies shall be kept.</w:t>
      </w:r>
    </w:p>
    <w:p w:rsidR="00A426F3" w:rsidRPr="006E1CA1" w:rsidRDefault="00571488" w:rsidP="00C333B8">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The Owner and Rentz each acknowledge</w:t>
      </w:r>
      <w:r w:rsidR="00A426F3" w:rsidRPr="006E1CA1">
        <w:rPr>
          <w:rFonts w:ascii="Arial" w:hAnsi="Arial" w:cs="Times"/>
          <w:color w:val="000000" w:themeColor="text1"/>
          <w:sz w:val="22"/>
          <w:szCs w:val="26"/>
        </w:rPr>
        <w:t xml:space="preserve"> that the Di</w:t>
      </w:r>
      <w:r w:rsidRPr="006E1CA1">
        <w:rPr>
          <w:rFonts w:ascii="Arial" w:hAnsi="Arial" w:cs="Times"/>
          <w:color w:val="000000" w:themeColor="text1"/>
          <w:sz w:val="22"/>
          <w:szCs w:val="26"/>
        </w:rPr>
        <w:t xml:space="preserve">sclosed Intellectual Property </w:t>
      </w:r>
      <w:r w:rsidR="00A426F3" w:rsidRPr="006E1CA1">
        <w:rPr>
          <w:rFonts w:ascii="Arial" w:hAnsi="Arial" w:cs="Times"/>
          <w:color w:val="000000" w:themeColor="text1"/>
          <w:sz w:val="22"/>
          <w:szCs w:val="26"/>
        </w:rPr>
        <w:t>belongs to the Disclosing Party.</w:t>
      </w:r>
    </w:p>
    <w:p w:rsidR="00A426F3" w:rsidRPr="006E1CA1" w:rsidRDefault="00E22408" w:rsidP="00C333B8">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The </w:t>
      </w:r>
      <w:r w:rsidR="00A426F3" w:rsidRPr="006E1CA1">
        <w:rPr>
          <w:rFonts w:ascii="Arial" w:hAnsi="Arial" w:cs="Times"/>
          <w:color w:val="000000" w:themeColor="text1"/>
          <w:sz w:val="22"/>
          <w:szCs w:val="26"/>
        </w:rPr>
        <w:t>Disclosing Party warrants that it is the proprietor and/or has the right to licence or sub-licence the relevant Disclosed Intellectual Property and that it is not aware (to the best of its knowledge) that any of such Disclosed Intellectual Property infringes the rights of any third party. In this regard, the Disclosing Party agrees to indemnify the Receiving Party for any loss, liability and/or damage suffered by the Receiving Party as a result of any such intellectual property infringement in respect of the relevant Disclosed Intellectual Property.</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Force Majeure</w:t>
      </w:r>
    </w:p>
    <w:p w:rsidR="00A426F3" w:rsidRPr="006E1CA1" w:rsidRDefault="009D20EC" w:rsidP="00C333B8">
      <w:pPr>
        <w:widowControl w:val="0"/>
        <w:numPr>
          <w:ilvl w:val="0"/>
          <w:numId w:val="8"/>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Without </w:t>
      </w:r>
      <w:r w:rsidR="00A426F3" w:rsidRPr="006E1CA1">
        <w:rPr>
          <w:rFonts w:ascii="Arial" w:hAnsi="Arial" w:cs="Times"/>
          <w:color w:val="000000" w:themeColor="text1"/>
          <w:sz w:val="22"/>
          <w:szCs w:val="26"/>
        </w:rPr>
        <w:t xml:space="preserve">prejudice to </w:t>
      </w:r>
      <w:r w:rsidRPr="006E1CA1">
        <w:rPr>
          <w:rFonts w:ascii="Arial" w:hAnsi="Arial" w:cs="Times"/>
          <w:color w:val="000000" w:themeColor="text1"/>
          <w:sz w:val="22"/>
          <w:szCs w:val="26"/>
        </w:rPr>
        <w:t xml:space="preserve">other sections in this agreement, </w:t>
      </w:r>
      <w:r w:rsidR="00A426F3" w:rsidRPr="006E1CA1">
        <w:rPr>
          <w:rFonts w:ascii="Arial" w:hAnsi="Arial" w:cs="Times"/>
          <w:color w:val="000000" w:themeColor="text1"/>
          <w:sz w:val="22"/>
          <w:szCs w:val="26"/>
        </w:rPr>
        <w:t>the obligations of each Party under this Agreement shall be suspended during the period and to the extent that that party is prevented or hindered from complying with them by any cause beyond its reasonable control, including (insofar as beyond such control but without prejudice to the generality of the foregoing expression) strikes, lock-outs, labour disputes, act of God, war, riot, civil commotion, malicious damage, compliance with any law or governmental order, rule, regulation or direction, accident, breakdown of plant or machinery, fire, flood and storm.</w:t>
      </w:r>
    </w:p>
    <w:p w:rsidR="00A426F3" w:rsidRPr="006E1CA1" w:rsidRDefault="009D20EC" w:rsidP="00C333B8">
      <w:pPr>
        <w:widowControl w:val="0"/>
        <w:numPr>
          <w:ilvl w:val="0"/>
          <w:numId w:val="8"/>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In </w:t>
      </w:r>
      <w:r w:rsidR="00A426F3" w:rsidRPr="006E1CA1">
        <w:rPr>
          <w:rFonts w:ascii="Arial" w:hAnsi="Arial" w:cs="Times"/>
          <w:color w:val="000000" w:themeColor="text1"/>
          <w:sz w:val="22"/>
          <w:szCs w:val="26"/>
        </w:rPr>
        <w:t>the event of either Party being so hindered or prevented, the Party concerned shall give notice of suspension to the other Party as soon as reasonably possible, stating the date and extent of the suspension and its cause, and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Entire Agreement</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This Agreement constitutes the entire understanding between the Parties with respect to the subject matter of this Agreement and supersedes all prior agreements, negotiations and discussions between the Parties relating to it.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Amendments</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Save as expressly provided in this Agreement, no amendment or variation of this Agreement shall be effective unless in writing and signed by a duly authorised representative of each of the Parties to it.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Assignment</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Neither Party shall not without the prior written consent of the other Party assign, transfer, charge or deal in any other manner with this Agreement or its rights under it or part of it, or purport to do any of the same, nor sub-contract nor appoint sub-agents or delegates of any or all of its obligations under this Agreement.</w:t>
      </w:r>
    </w:p>
    <w:p w:rsidR="00A426F3" w:rsidRPr="006E1CA1" w:rsidRDefault="009D20EC"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Freedom to c</w:t>
      </w:r>
      <w:r w:rsidR="00A426F3" w:rsidRPr="006E1CA1">
        <w:rPr>
          <w:rFonts w:ascii="Arial" w:hAnsi="Arial" w:cs="Times"/>
          <w:b/>
          <w:color w:val="000000" w:themeColor="text1"/>
          <w:sz w:val="22"/>
          <w:szCs w:val="32"/>
          <w:u w:val="single"/>
        </w:rPr>
        <w:t>ontract</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The Parties declare that they each have the right, power and authority and have taken all action necessary to execute and deliver, and to exercise their rights and perform their obligations under this Agreement.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Waiver</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The failure of a Party to exercise or enforce any right under this Agreement shall not be deemed to be a waiver of that right, nor operate to bar the exercise or enforcement of it at any time or times thereafter.</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Severability</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If any part of this Agreement becomes invalid, illegal or unenforceable, the Parties shall in such an event negotiate in good faith in order to agree the terms of a mutually satisfactory provision to be substituted for the invalid, illegal or unenforceable provision which as nearly as possible gives effect to their intentions as expressed in this Agreement. Failure to agree on such a provision within six months of commencement of those negotiations shall result in automatic termination of this Agreement. The obligations of the Parties under any invalid, illegal or unenforceable provision of the Agreement shall be suspended during such a negotiation.</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Rights of Third Parties</w:t>
      </w:r>
    </w:p>
    <w:p w:rsidR="00A426F3" w:rsidRPr="006E1CA1" w:rsidRDefault="00A426F3" w:rsidP="00C333B8">
      <w:pPr>
        <w:widowControl w:val="0"/>
        <w:numPr>
          <w:ilvl w:val="0"/>
          <w:numId w:val="9"/>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No term of this Agreement shall be enforceable under the Contracts (Rights of Third Parties) Act 1999 by a third party, but this does not affect any right or remedy of a third party which exists or is available apart from under that Act.</w:t>
      </w:r>
    </w:p>
    <w:p w:rsidR="00A426F3" w:rsidRPr="006E1CA1" w:rsidRDefault="00A426F3" w:rsidP="009D20EC">
      <w:pPr>
        <w:widowControl w:val="0"/>
        <w:tabs>
          <w:tab w:val="left" w:pos="0"/>
          <w:tab w:val="left" w:pos="220"/>
        </w:tabs>
        <w:autoSpaceDE w:val="0"/>
        <w:autoSpaceDN w:val="0"/>
        <w:adjustRightInd w:val="0"/>
        <w:spacing w:after="120"/>
        <w:rPr>
          <w:rFonts w:ascii="Arial" w:hAnsi="Arial" w:cs="Times"/>
          <w:color w:val="000000" w:themeColor="text1"/>
          <w:sz w:val="22"/>
          <w:szCs w:val="26"/>
        </w:rPr>
      </w:pPr>
      <w:r w:rsidRPr="006E1CA1">
        <w:rPr>
          <w:rFonts w:ascii="Arial" w:hAnsi="Arial" w:cs="Times"/>
          <w:color w:val="000000" w:themeColor="text1"/>
          <w:sz w:val="22"/>
          <w:szCs w:val="26"/>
        </w:rPr>
        <w:t>Notwithstanding that any term of this Agreement may be or become enforceable by a person who is not a party to it, the terms of this Agreement or any of them may be varied, amended or modified or this Agreement may be suspended, cancelled or terminated by agreement in writing between the Parties, or this Agreement may be rescinded (in each case) without the consent of any such third party.</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Notices</w:t>
      </w:r>
    </w:p>
    <w:p w:rsidR="00A426F3" w:rsidRPr="006E1CA1" w:rsidRDefault="00A426F3" w:rsidP="00C333B8">
      <w:pPr>
        <w:widowControl w:val="0"/>
        <w:numPr>
          <w:ilvl w:val="0"/>
          <w:numId w:val="10"/>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Any notice required to be gi</w:t>
      </w:r>
      <w:r w:rsidR="009D20EC" w:rsidRPr="006E1CA1">
        <w:rPr>
          <w:rFonts w:ascii="Arial" w:hAnsi="Arial" w:cs="Times"/>
          <w:color w:val="000000" w:themeColor="text1"/>
          <w:sz w:val="22"/>
          <w:szCs w:val="26"/>
        </w:rPr>
        <w:t>ven pursuant to this Agreement s</w:t>
      </w:r>
      <w:r w:rsidRPr="006E1CA1">
        <w:rPr>
          <w:rFonts w:ascii="Arial" w:hAnsi="Arial" w:cs="Times"/>
          <w:color w:val="000000" w:themeColor="text1"/>
          <w:sz w:val="22"/>
          <w:szCs w:val="26"/>
        </w:rPr>
        <w:t>hall be in writing and shall be given by delivering the notice by hand at, or by sending the same by prepaid first class post to the address of the relevant party set out in this Agreement, or such other address as either party notifies to the other from time to time. Any notice given according to the above procedure shall be deemed to have been given at the time of delivery (if delivered by hand) and when received (if sent by post).</w:t>
      </w:r>
    </w:p>
    <w:p w:rsidR="00A426F3" w:rsidRPr="006E1CA1" w:rsidRDefault="0076407E" w:rsidP="00C333B8">
      <w:pPr>
        <w:widowControl w:val="0"/>
        <w:numPr>
          <w:ilvl w:val="0"/>
          <w:numId w:val="10"/>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Notice </w:t>
      </w:r>
      <w:r w:rsidR="00A426F3" w:rsidRPr="006E1CA1">
        <w:rPr>
          <w:rFonts w:ascii="Arial" w:hAnsi="Arial" w:cs="Times"/>
          <w:color w:val="000000" w:themeColor="text1"/>
          <w:sz w:val="22"/>
          <w:szCs w:val="26"/>
        </w:rPr>
        <w:t>given pursuant to Clause 13 shall be in writing and shall be given by both email and by delivering the notice by hand at, or by sending the same by prepaid first class post to the address of the relevant party set out in this Agreement, or such other address as either party notifies to the other from time to time. Any notice given according to the above procedure shall be deemed to have been given at the time of delivery (if delivered by hand and/or by email) and when received (if sent by post).</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Relationship</w:t>
      </w:r>
    </w:p>
    <w:p w:rsidR="00A426F3" w:rsidRPr="006E1CA1" w:rsidRDefault="00A426F3" w:rsidP="0053775F">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Nothing in this Agreement shall be taken to create any joint venture, partnership or other similar arrangement; the Parties shall at all times stand in relation to each other as independent contractors. Save as expressly contemplated by this Agreement, neither Party is or may hold itself out to any third party as being the agent of the other.</w:t>
      </w:r>
    </w:p>
    <w:p w:rsidR="00A426F3" w:rsidRPr="006E1CA1" w:rsidRDefault="00A426F3" w:rsidP="0053775F">
      <w:pPr>
        <w:widowControl w:val="0"/>
        <w:tabs>
          <w:tab w:val="left" w:pos="0"/>
        </w:tabs>
        <w:autoSpaceDE w:val="0"/>
        <w:autoSpaceDN w:val="0"/>
        <w:adjustRightInd w:val="0"/>
        <w:spacing w:after="240"/>
        <w:rPr>
          <w:rFonts w:ascii="Arial" w:hAnsi="Arial" w:cs="Times"/>
          <w:b/>
          <w:color w:val="000000" w:themeColor="text1"/>
          <w:sz w:val="22"/>
          <w:szCs w:val="32"/>
          <w:u w:val="single"/>
        </w:rPr>
      </w:pPr>
      <w:r w:rsidRPr="006E1CA1">
        <w:rPr>
          <w:rFonts w:ascii="Arial" w:hAnsi="Arial" w:cs="Times"/>
          <w:b/>
          <w:color w:val="000000" w:themeColor="text1"/>
          <w:sz w:val="22"/>
          <w:szCs w:val="32"/>
          <w:u w:val="single"/>
        </w:rPr>
        <w:t>Dispute Resolution</w:t>
      </w:r>
    </w:p>
    <w:p w:rsidR="00A426F3" w:rsidRPr="006E1CA1" w:rsidRDefault="00A426F3" w:rsidP="00C333B8">
      <w:pPr>
        <w:widowControl w:val="0"/>
        <w:numPr>
          <w:ilvl w:val="0"/>
          <w:numId w:val="11"/>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The Parties will attempt in good faith to resolve any dispute or claim arising out of or relating to this Agreement by negotiations between senior executives of the Parties who have authority to resolve such disputes or claims.</w:t>
      </w:r>
    </w:p>
    <w:p w:rsidR="00A426F3" w:rsidRPr="006E1CA1" w:rsidRDefault="00A426F3" w:rsidP="00C333B8">
      <w:pPr>
        <w:widowControl w:val="0"/>
        <w:numPr>
          <w:ilvl w:val="0"/>
          <w:numId w:val="11"/>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If any dispute arises in connection with this Agreement, the Parties will at</w:t>
      </w:r>
      <w:r w:rsidR="00CB5F51">
        <w:rPr>
          <w:rFonts w:ascii="Arial" w:hAnsi="Arial" w:cs="Times"/>
          <w:color w:val="000000" w:themeColor="text1"/>
          <w:sz w:val="22"/>
          <w:szCs w:val="26"/>
        </w:rPr>
        <w:t>te</w:t>
      </w:r>
      <w:r w:rsidR="0025527A">
        <w:rPr>
          <w:rFonts w:ascii="Arial" w:hAnsi="Arial" w:cs="Times"/>
          <w:color w:val="000000" w:themeColor="text1"/>
          <w:sz w:val="22"/>
          <w:szCs w:val="26"/>
        </w:rPr>
        <w:t>mpt to settle it by mediation through EASCO (English Association of Self Catering Opera</w:t>
      </w:r>
      <w:r w:rsidR="00C83177">
        <w:rPr>
          <w:rFonts w:ascii="Arial" w:hAnsi="Arial" w:cs="Times"/>
          <w:color w:val="000000" w:themeColor="text1"/>
          <w:sz w:val="22"/>
          <w:szCs w:val="26"/>
        </w:rPr>
        <w:t>tors</w:t>
      </w:r>
      <w:r w:rsidR="00523ACC">
        <w:rPr>
          <w:rFonts w:ascii="Arial" w:hAnsi="Arial" w:cs="Times"/>
          <w:color w:val="000000" w:themeColor="text1"/>
          <w:sz w:val="22"/>
          <w:szCs w:val="26"/>
        </w:rPr>
        <w:t xml:space="preserve">) </w:t>
      </w:r>
      <w:r w:rsidR="00C83177">
        <w:rPr>
          <w:rFonts w:ascii="Arial" w:hAnsi="Arial" w:cs="Times"/>
          <w:color w:val="000000" w:themeColor="text1"/>
          <w:sz w:val="22"/>
          <w:szCs w:val="26"/>
        </w:rPr>
        <w:t>or other mediation intermediary identified by Rentz.</w:t>
      </w:r>
      <w:r w:rsidR="00F715C2">
        <w:rPr>
          <w:rFonts w:ascii="Arial" w:hAnsi="Arial" w:cs="Times"/>
          <w:color w:val="000000" w:themeColor="text1"/>
          <w:sz w:val="22"/>
          <w:szCs w:val="26"/>
        </w:rPr>
        <w:t xml:space="preserve"> </w:t>
      </w:r>
      <w:r w:rsidRPr="006E1CA1">
        <w:rPr>
          <w:rFonts w:ascii="Arial" w:hAnsi="Arial" w:cs="Times"/>
          <w:color w:val="000000" w:themeColor="text1"/>
          <w:sz w:val="22"/>
          <w:szCs w:val="26"/>
        </w:rPr>
        <w:t xml:space="preserve">To initiate </w:t>
      </w:r>
      <w:r w:rsidR="00323282" w:rsidRPr="006E1CA1">
        <w:rPr>
          <w:rFonts w:ascii="Arial" w:hAnsi="Arial" w:cs="Times"/>
          <w:color w:val="000000" w:themeColor="text1"/>
          <w:sz w:val="22"/>
          <w:szCs w:val="26"/>
        </w:rPr>
        <w:t>mediation</w:t>
      </w:r>
      <w:r w:rsidRPr="006E1CA1">
        <w:rPr>
          <w:rFonts w:ascii="Arial" w:hAnsi="Arial" w:cs="Times"/>
          <w:color w:val="000000" w:themeColor="text1"/>
          <w:sz w:val="22"/>
          <w:szCs w:val="26"/>
        </w:rPr>
        <w:t xml:space="preserve"> a Party must give written notice</w:t>
      </w:r>
      <w:r w:rsidR="00F17AC0">
        <w:rPr>
          <w:rFonts w:ascii="Arial" w:hAnsi="Arial" w:cs="Times"/>
          <w:color w:val="000000" w:themeColor="text1"/>
          <w:sz w:val="22"/>
          <w:szCs w:val="26"/>
        </w:rPr>
        <w:t xml:space="preserve"> to the other Party requesting</w:t>
      </w:r>
      <w:r w:rsidRPr="006E1CA1">
        <w:rPr>
          <w:rFonts w:ascii="Arial" w:hAnsi="Arial" w:cs="Times"/>
          <w:color w:val="000000" w:themeColor="text1"/>
          <w:sz w:val="22"/>
          <w:szCs w:val="26"/>
        </w:rPr>
        <w:t xml:space="preserve"> mediation. </w:t>
      </w:r>
    </w:p>
    <w:p w:rsidR="002B7403" w:rsidRPr="006E1CA1" w:rsidRDefault="00A426F3" w:rsidP="002B7403">
      <w:pPr>
        <w:widowControl w:val="0"/>
        <w:numPr>
          <w:ilvl w:val="0"/>
          <w:numId w:val="11"/>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sidRPr="006E1CA1">
        <w:rPr>
          <w:rFonts w:ascii="Arial" w:hAnsi="Arial" w:cs="Times"/>
          <w:color w:val="000000" w:themeColor="text1"/>
          <w:sz w:val="22"/>
          <w:szCs w:val="26"/>
        </w:rPr>
        <w:t xml:space="preserve">If the matter is not resolved by the mediation </w:t>
      </w:r>
      <w:r w:rsidR="002B7403" w:rsidRPr="006E1CA1">
        <w:rPr>
          <w:rFonts w:ascii="Arial" w:hAnsi="Arial" w:cs="Times"/>
          <w:color w:val="000000" w:themeColor="text1"/>
          <w:sz w:val="22"/>
          <w:szCs w:val="26"/>
        </w:rPr>
        <w:t xml:space="preserve">procedure </w:t>
      </w:r>
      <w:r w:rsidRPr="006E1CA1">
        <w:rPr>
          <w:rFonts w:ascii="Arial" w:hAnsi="Arial" w:cs="Times"/>
          <w:color w:val="000000" w:themeColor="text1"/>
          <w:sz w:val="22"/>
          <w:szCs w:val="26"/>
        </w:rPr>
        <w:t>within 21 days of the initiation of such procedure (or such other period as may be agreed in writing) or if either Party will not or ceases to participate in the aforesaid mediation procedure, the dispute shall unless otherwise agreed by the Parties in writing, be referred to the English Courts.</w:t>
      </w:r>
    </w:p>
    <w:p w:rsidR="00A426F3" w:rsidRPr="006E1CA1" w:rsidRDefault="00A426F3" w:rsidP="002B7403">
      <w:pPr>
        <w:widowControl w:val="0"/>
        <w:numPr>
          <w:ilvl w:val="0"/>
          <w:numId w:val="11"/>
        </w:numPr>
        <w:tabs>
          <w:tab w:val="left" w:pos="0"/>
          <w:tab w:val="left" w:pos="220"/>
        </w:tabs>
        <w:autoSpaceDE w:val="0"/>
        <w:autoSpaceDN w:val="0"/>
        <w:adjustRightInd w:val="0"/>
        <w:spacing w:after="120"/>
        <w:ind w:left="0" w:firstLine="0"/>
        <w:rPr>
          <w:rFonts w:ascii="Arial" w:hAnsi="Arial" w:cs="Times"/>
          <w:b/>
          <w:color w:val="000000" w:themeColor="text1"/>
          <w:sz w:val="22"/>
          <w:szCs w:val="26"/>
          <w:u w:val="single"/>
        </w:rPr>
      </w:pPr>
      <w:r w:rsidRPr="006E1CA1">
        <w:rPr>
          <w:rFonts w:ascii="Arial" w:hAnsi="Arial" w:cs="Times"/>
          <w:b/>
          <w:color w:val="000000" w:themeColor="text1"/>
          <w:sz w:val="22"/>
          <w:szCs w:val="32"/>
          <w:u w:val="single"/>
        </w:rPr>
        <w:t>Governing Law and Jurisdiction</w:t>
      </w:r>
    </w:p>
    <w:p w:rsidR="002B7403" w:rsidRPr="006E1CA1" w:rsidRDefault="00A426F3" w:rsidP="002B7403">
      <w:pPr>
        <w:widowControl w:val="0"/>
        <w:tabs>
          <w:tab w:val="left" w:pos="0"/>
        </w:tabs>
        <w:autoSpaceDE w:val="0"/>
        <w:autoSpaceDN w:val="0"/>
        <w:adjustRightInd w:val="0"/>
        <w:spacing w:after="440"/>
        <w:rPr>
          <w:rFonts w:ascii="Arial" w:hAnsi="Arial" w:cs="Times"/>
          <w:color w:val="000000" w:themeColor="text1"/>
          <w:sz w:val="22"/>
          <w:szCs w:val="26"/>
        </w:rPr>
      </w:pPr>
      <w:r w:rsidRPr="006E1CA1">
        <w:rPr>
          <w:rFonts w:ascii="Arial" w:hAnsi="Arial" w:cs="Times"/>
          <w:color w:val="000000" w:themeColor="text1"/>
          <w:sz w:val="22"/>
          <w:szCs w:val="26"/>
        </w:rPr>
        <w:t>This Agreement shall be governed by and construed in accordance with English law and each Party hereby irrevocably submits to the jurisdiction of the English Courts.</w:t>
      </w:r>
    </w:p>
    <w:p w:rsidR="009C7B75" w:rsidRDefault="009C7B75" w:rsidP="009C7B75">
      <w:pPr>
        <w:pStyle w:val="NormalWeb"/>
        <w:spacing w:before="2" w:after="2"/>
        <w:rPr>
          <w:rFonts w:ascii="Arial" w:hAnsi="Arial"/>
          <w:color w:val="000000" w:themeColor="text1"/>
          <w:sz w:val="22"/>
        </w:rPr>
      </w:pPr>
      <w:r>
        <w:rPr>
          <w:rFonts w:ascii="Arial" w:hAnsi="Arial"/>
          <w:color w:val="000000" w:themeColor="text1"/>
          <w:sz w:val="22"/>
        </w:rPr>
        <w:t>END of Terms and Conditions</w:t>
      </w:r>
    </w:p>
    <w:p w:rsidR="009C7B75" w:rsidRDefault="00E53397" w:rsidP="009C7B75">
      <w:pPr>
        <w:pStyle w:val="NormalWeb"/>
        <w:spacing w:before="2" w:after="2"/>
        <w:rPr>
          <w:rFonts w:ascii="Arial" w:hAnsi="Arial"/>
          <w:color w:val="000000" w:themeColor="text1"/>
          <w:sz w:val="22"/>
        </w:rPr>
      </w:pPr>
      <w:r>
        <w:rPr>
          <w:rFonts w:ascii="Arial" w:hAnsi="Arial"/>
          <w:color w:val="000000" w:themeColor="text1"/>
          <w:sz w:val="22"/>
        </w:rPr>
        <w:t>Last updated 31</w:t>
      </w:r>
      <w:r w:rsidR="009C7B75">
        <w:rPr>
          <w:rFonts w:ascii="Arial" w:hAnsi="Arial"/>
          <w:color w:val="000000" w:themeColor="text1"/>
          <w:sz w:val="22"/>
        </w:rPr>
        <w:t xml:space="preserve"> May 2013 </w:t>
      </w:r>
    </w:p>
    <w:p w:rsidR="00146C94" w:rsidRDefault="00146C94" w:rsidP="00146C94">
      <w:pPr>
        <w:pStyle w:val="NormalWeb"/>
        <w:spacing w:before="2" w:after="2"/>
        <w:rPr>
          <w:rFonts w:ascii="Arial" w:hAnsi="Arial"/>
          <w:b/>
          <w:color w:val="000000" w:themeColor="text1"/>
          <w:sz w:val="22"/>
        </w:rPr>
      </w:pPr>
    </w:p>
    <w:p w:rsidR="0028744E" w:rsidRDefault="0028744E" w:rsidP="00146C94">
      <w:pPr>
        <w:autoSpaceDE w:val="0"/>
        <w:autoSpaceDN w:val="0"/>
        <w:adjustRightInd w:val="0"/>
        <w:jc w:val="center"/>
        <w:rPr>
          <w:rFonts w:ascii="Arial" w:hAnsi="Arial" w:cs="Arial"/>
          <w:b/>
          <w:sz w:val="22"/>
          <w:u w:val="single"/>
        </w:rPr>
      </w:pPr>
    </w:p>
    <w:p w:rsidR="00146C94" w:rsidRDefault="00146C94" w:rsidP="00146C94">
      <w:pPr>
        <w:autoSpaceDE w:val="0"/>
        <w:autoSpaceDN w:val="0"/>
        <w:adjustRightInd w:val="0"/>
        <w:jc w:val="center"/>
        <w:rPr>
          <w:rFonts w:ascii="Arial" w:hAnsi="Arial" w:cs="Arial"/>
          <w:b/>
          <w:sz w:val="22"/>
          <w:u w:val="single"/>
        </w:rPr>
      </w:pPr>
      <w:r>
        <w:rPr>
          <w:rFonts w:ascii="Arial" w:hAnsi="Arial" w:cs="Arial"/>
          <w:b/>
          <w:sz w:val="22"/>
          <w:u w:val="single"/>
        </w:rPr>
        <w:t xml:space="preserve">GLOSSARY </w:t>
      </w:r>
    </w:p>
    <w:p w:rsidR="00146C94" w:rsidRPr="006B0A00" w:rsidRDefault="00146C94" w:rsidP="00146C94">
      <w:pPr>
        <w:autoSpaceDE w:val="0"/>
        <w:autoSpaceDN w:val="0"/>
        <w:adjustRightInd w:val="0"/>
        <w:jc w:val="center"/>
        <w:rPr>
          <w:rFonts w:ascii="Arial" w:hAnsi="Arial" w:cs="Arial"/>
          <w:b/>
          <w:sz w:val="22"/>
          <w:u w:val="single"/>
        </w:rPr>
      </w:pPr>
    </w:p>
    <w:p w:rsidR="00061881" w:rsidRDefault="00061881" w:rsidP="00146C94">
      <w:pPr>
        <w:autoSpaceDE w:val="0"/>
        <w:autoSpaceDN w:val="0"/>
        <w:adjustRightInd w:val="0"/>
        <w:jc w:val="center"/>
        <w:rPr>
          <w:rFonts w:ascii="Arial" w:hAnsi="Arial" w:cs="Arial"/>
          <w:sz w:val="22"/>
          <w:szCs w:val="22"/>
        </w:rPr>
      </w:pPr>
    </w:p>
    <w:p w:rsidR="00061881" w:rsidRDefault="00061881" w:rsidP="00061881">
      <w:pPr>
        <w:rPr>
          <w:rFonts w:ascii="Arial" w:hAnsi="Arial" w:cs="Arial"/>
          <w:sz w:val="22"/>
          <w:szCs w:val="22"/>
        </w:rPr>
      </w:pPr>
      <w:r>
        <w:rPr>
          <w:rFonts w:ascii="Arial" w:hAnsi="Arial" w:cs="Arial"/>
          <w:sz w:val="22"/>
          <w:szCs w:val="22"/>
        </w:rPr>
        <w:t xml:space="preserve">“Rentz” – means </w:t>
      </w:r>
      <w:r w:rsidRPr="00F16455">
        <w:rPr>
          <w:rFonts w:ascii="Arial" w:hAnsi="Arial" w:cs="Arial"/>
          <w:sz w:val="22"/>
          <w:szCs w:val="22"/>
        </w:rPr>
        <w:t>Rentz UK Limited</w:t>
      </w:r>
      <w:r>
        <w:rPr>
          <w:rFonts w:ascii="Arial" w:hAnsi="Arial" w:cs="Arial"/>
          <w:sz w:val="22"/>
          <w:szCs w:val="22"/>
        </w:rPr>
        <w:t xml:space="preserve">, whose registered office is </w:t>
      </w:r>
      <w:r w:rsidRPr="00F16455">
        <w:rPr>
          <w:rFonts w:ascii="Arial" w:hAnsi="Arial" w:cs="Arial"/>
          <w:sz w:val="22"/>
          <w:szCs w:val="22"/>
        </w:rPr>
        <w:t>78 Nacton Road, Ipswich, Suffolk, IP3 0NR</w:t>
      </w:r>
      <w:r>
        <w:rPr>
          <w:rFonts w:ascii="Arial" w:hAnsi="Arial" w:cs="Arial"/>
          <w:sz w:val="22"/>
          <w:szCs w:val="22"/>
        </w:rPr>
        <w:t xml:space="preserve"> (Company Registration No 5162437).</w:t>
      </w:r>
    </w:p>
    <w:p w:rsidR="00061881" w:rsidRPr="00C5733C" w:rsidRDefault="00061881" w:rsidP="00061881">
      <w:pPr>
        <w:autoSpaceDE w:val="0"/>
        <w:autoSpaceDN w:val="0"/>
        <w:adjustRightInd w:val="0"/>
        <w:jc w:val="center"/>
        <w:rPr>
          <w:rFonts w:ascii="Arial" w:hAnsi="Arial"/>
          <w:i/>
          <w:color w:val="000000" w:themeColor="text1"/>
          <w:sz w:val="22"/>
        </w:rPr>
      </w:pPr>
    </w:p>
    <w:p w:rsidR="00061881" w:rsidRPr="00C5733C" w:rsidRDefault="00061881" w:rsidP="0006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sz w:val="22"/>
        </w:rPr>
      </w:pPr>
      <w:r w:rsidRPr="00C5733C">
        <w:rPr>
          <w:rFonts w:ascii="Arial" w:hAnsi="Arial" w:cs="Arial"/>
          <w:color w:val="000000" w:themeColor="text1"/>
          <w:sz w:val="22"/>
        </w:rPr>
        <w:t xml:space="preserve">PCI Certification - PCI is the payment card Industry data security standard. Rentz is PCI Certified.  For further information, see </w:t>
      </w:r>
    </w:p>
    <w:p w:rsidR="00061881" w:rsidRPr="00C5733C" w:rsidRDefault="00F65066" w:rsidP="00061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rPr>
      </w:pPr>
      <w:hyperlink r:id="rId11" w:anchor="1" w:history="1">
        <w:r w:rsidR="00061881" w:rsidRPr="00C5733C">
          <w:rPr>
            <w:rStyle w:val="Hyperlink"/>
            <w:rFonts w:ascii="Arial" w:hAnsi="Arial" w:cs="Arial"/>
            <w:color w:val="000000" w:themeColor="text1"/>
            <w:sz w:val="22"/>
          </w:rPr>
          <w:t>http://www.pcicomplianceguide.org/pcifaqs.php#1</w:t>
        </w:r>
      </w:hyperlink>
    </w:p>
    <w:p w:rsidR="00061881" w:rsidRDefault="00061881" w:rsidP="00061881"/>
    <w:p w:rsidR="00061881" w:rsidRDefault="00061881" w:rsidP="00061881">
      <w:pPr>
        <w:rPr>
          <w:rFonts w:ascii="Arial" w:hAnsi="Arial"/>
          <w:sz w:val="22"/>
        </w:rPr>
      </w:pPr>
      <w:r>
        <w:rPr>
          <w:rFonts w:ascii="Arial" w:hAnsi="Arial" w:cs="Arial"/>
          <w:sz w:val="22"/>
          <w:szCs w:val="22"/>
        </w:rPr>
        <w:t xml:space="preserve">”the Website” or “VisitClacton” - means </w:t>
      </w:r>
      <w:hyperlink r:id="rId12" w:history="1">
        <w:r w:rsidRPr="00DC662D">
          <w:rPr>
            <w:rStyle w:val="Hyperlink"/>
            <w:rFonts w:ascii="Arial" w:hAnsi="Arial" w:cs="Arial"/>
            <w:sz w:val="22"/>
            <w:szCs w:val="22"/>
          </w:rPr>
          <w:t>www.visitclacton.co.uk</w:t>
        </w:r>
      </w:hyperlink>
      <w:r>
        <w:t xml:space="preserve">, </w:t>
      </w:r>
      <w:r w:rsidR="00272140">
        <w:rPr>
          <w:rFonts w:ascii="Arial" w:hAnsi="Arial"/>
          <w:sz w:val="22"/>
        </w:rPr>
        <w:t>wholly owned</w:t>
      </w:r>
      <w:r w:rsidRPr="00F144C5">
        <w:rPr>
          <w:rFonts w:ascii="Arial" w:hAnsi="Arial"/>
          <w:sz w:val="22"/>
        </w:rPr>
        <w:t xml:space="preserve"> by Rentz</w:t>
      </w:r>
    </w:p>
    <w:p w:rsidR="00061881" w:rsidRDefault="00061881" w:rsidP="00061881"/>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”Content” – Information on the </w:t>
      </w:r>
      <w:r>
        <w:rPr>
          <w:rFonts w:ascii="Arial" w:hAnsi="Arial" w:cs="Times"/>
          <w:color w:val="000000" w:themeColor="text1"/>
          <w:sz w:val="22"/>
          <w:szCs w:val="26"/>
        </w:rPr>
        <w:t>Property Detail form and other content submitted for inclusion in the Website</w:t>
      </w:r>
    </w:p>
    <w:p w:rsidR="00061881" w:rsidRDefault="00061881" w:rsidP="00061881">
      <w:pPr>
        <w:rPr>
          <w:rFonts w:ascii="Arial" w:hAnsi="Arial" w:cs="Arial"/>
          <w:sz w:val="22"/>
          <w:szCs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“you/your” – means the individual(s) or Company, using the Website, entering in to a Property contract </w:t>
      </w:r>
      <w:r w:rsidR="002B54BA">
        <w:rPr>
          <w:rFonts w:ascii="Arial" w:hAnsi="Arial"/>
          <w:color w:val="000000" w:themeColor="text1"/>
          <w:sz w:val="22"/>
        </w:rPr>
        <w:t xml:space="preserve">with an Owner via Rentz </w:t>
      </w:r>
      <w:r>
        <w:rPr>
          <w:rFonts w:ascii="Arial" w:hAnsi="Arial"/>
          <w:color w:val="000000" w:themeColor="text1"/>
          <w:sz w:val="22"/>
        </w:rPr>
        <w:t>or otherwise using the services of Rentz.</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Owner”</w:t>
      </w:r>
      <w:r w:rsidRPr="00765732">
        <w:rPr>
          <w:rFonts w:ascii="Arial" w:hAnsi="Arial"/>
          <w:color w:val="000000" w:themeColor="text1"/>
          <w:sz w:val="22"/>
        </w:rPr>
        <w:t xml:space="preserve"> </w:t>
      </w:r>
      <w:r>
        <w:rPr>
          <w:rFonts w:ascii="Arial" w:hAnsi="Arial"/>
          <w:color w:val="000000" w:themeColor="text1"/>
          <w:sz w:val="22"/>
        </w:rPr>
        <w:t xml:space="preserve">– means </w:t>
      </w:r>
      <w:r w:rsidRPr="00765732">
        <w:rPr>
          <w:rFonts w:ascii="Arial" w:hAnsi="Arial"/>
          <w:color w:val="000000" w:themeColor="text1"/>
          <w:sz w:val="22"/>
        </w:rPr>
        <w:t xml:space="preserve">the individual(s) or entity that is/are the legal </w:t>
      </w:r>
      <w:r>
        <w:rPr>
          <w:rFonts w:ascii="Arial" w:hAnsi="Arial"/>
          <w:color w:val="000000" w:themeColor="text1"/>
          <w:sz w:val="22"/>
        </w:rPr>
        <w:t>Owner</w:t>
      </w:r>
      <w:r w:rsidRPr="00765732">
        <w:rPr>
          <w:rFonts w:ascii="Arial" w:hAnsi="Arial"/>
          <w:color w:val="000000" w:themeColor="text1"/>
          <w:sz w:val="22"/>
        </w:rPr>
        <w:t xml:space="preserve"> of the </w:t>
      </w:r>
      <w:r>
        <w:rPr>
          <w:rFonts w:ascii="Arial" w:hAnsi="Arial"/>
          <w:color w:val="000000" w:themeColor="text1"/>
          <w:sz w:val="22"/>
        </w:rPr>
        <w:t>Property/Properties</w:t>
      </w:r>
      <w:r w:rsidRPr="00765732">
        <w:rPr>
          <w:rFonts w:ascii="Arial" w:hAnsi="Arial"/>
          <w:color w:val="000000" w:themeColor="text1"/>
          <w:sz w:val="22"/>
        </w:rPr>
        <w:t xml:space="preserve"> offered for self catering </w:t>
      </w:r>
      <w:r>
        <w:rPr>
          <w:rFonts w:ascii="Arial" w:hAnsi="Arial"/>
          <w:color w:val="000000" w:themeColor="text1"/>
          <w:sz w:val="22"/>
        </w:rPr>
        <w:t xml:space="preserve">holiday </w:t>
      </w:r>
      <w:r w:rsidRPr="00765732">
        <w:rPr>
          <w:rFonts w:ascii="Arial" w:hAnsi="Arial"/>
          <w:color w:val="000000" w:themeColor="text1"/>
          <w:sz w:val="22"/>
        </w:rPr>
        <w:t>accommodation</w:t>
      </w:r>
      <w:r>
        <w:rPr>
          <w:rFonts w:ascii="Arial" w:hAnsi="Arial"/>
          <w:color w:val="000000" w:themeColor="text1"/>
          <w:sz w:val="22"/>
        </w:rPr>
        <w:t xml:space="preserve"> or are otherwise legally entitled to offer the Property/Properties for self-catering holiday accommodation. </w:t>
      </w:r>
    </w:p>
    <w:p w:rsidR="00061881"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765732">
        <w:rPr>
          <w:rFonts w:ascii="Arial" w:hAnsi="Arial"/>
          <w:color w:val="000000" w:themeColor="text1"/>
          <w:sz w:val="22"/>
        </w:rPr>
        <w:t>Property</w:t>
      </w:r>
      <w:r>
        <w:rPr>
          <w:rFonts w:ascii="Arial" w:hAnsi="Arial"/>
          <w:color w:val="000000" w:themeColor="text1"/>
          <w:sz w:val="22"/>
        </w:rPr>
        <w:t>/Properties”</w:t>
      </w:r>
      <w:r w:rsidRPr="00765732">
        <w:rPr>
          <w:rFonts w:ascii="Arial" w:hAnsi="Arial"/>
          <w:color w:val="000000" w:themeColor="text1"/>
          <w:sz w:val="22"/>
        </w:rPr>
        <w:t xml:space="preserve"> - means the </w:t>
      </w:r>
      <w:r>
        <w:rPr>
          <w:rFonts w:ascii="Arial" w:hAnsi="Arial"/>
          <w:color w:val="000000" w:themeColor="text1"/>
          <w:sz w:val="22"/>
        </w:rPr>
        <w:t>Property/Properties</w:t>
      </w:r>
      <w:r w:rsidRPr="00765732">
        <w:rPr>
          <w:rFonts w:ascii="Arial" w:hAnsi="Arial"/>
          <w:color w:val="000000" w:themeColor="text1"/>
          <w:sz w:val="22"/>
        </w:rPr>
        <w:t xml:space="preserve"> offered </w:t>
      </w:r>
      <w:r>
        <w:rPr>
          <w:rFonts w:ascii="Arial" w:hAnsi="Arial"/>
          <w:color w:val="000000" w:themeColor="text1"/>
          <w:sz w:val="22"/>
        </w:rPr>
        <w:t>for self-catering holiday accommodation.  It may also apply, where appropriate, to any other Property/Properties or building offered</w:t>
      </w:r>
      <w:r w:rsidRPr="00765732">
        <w:rPr>
          <w:rFonts w:ascii="Arial" w:hAnsi="Arial"/>
          <w:color w:val="000000" w:themeColor="text1"/>
          <w:sz w:val="22"/>
        </w:rPr>
        <w:t xml:space="preserve"> by the </w:t>
      </w:r>
      <w:r>
        <w:rPr>
          <w:rFonts w:ascii="Arial" w:hAnsi="Arial"/>
          <w:color w:val="000000" w:themeColor="text1"/>
          <w:sz w:val="22"/>
        </w:rPr>
        <w:t>Owner</w:t>
      </w:r>
      <w:r w:rsidRPr="00765732">
        <w:rPr>
          <w:rFonts w:ascii="Arial" w:hAnsi="Arial"/>
          <w:color w:val="000000" w:themeColor="text1"/>
          <w:sz w:val="22"/>
        </w:rPr>
        <w:t xml:space="preserve"> in conjunction with the main </w:t>
      </w:r>
      <w:r>
        <w:rPr>
          <w:rFonts w:ascii="Arial" w:hAnsi="Arial"/>
          <w:color w:val="000000" w:themeColor="text1"/>
          <w:sz w:val="22"/>
        </w:rPr>
        <w:t>Property/Properties</w:t>
      </w:r>
      <w:r w:rsidRPr="00765732">
        <w:rPr>
          <w:rFonts w:ascii="Arial" w:hAnsi="Arial"/>
          <w:color w:val="000000" w:themeColor="text1"/>
          <w:sz w:val="22"/>
        </w:rPr>
        <w:t xml:space="preserve"> as part of a holiday package.</w:t>
      </w:r>
      <w:r>
        <w:rPr>
          <w:rFonts w:ascii="Arial" w:hAnsi="Arial"/>
          <w:color w:val="000000" w:themeColor="text1"/>
          <w:sz w:val="22"/>
        </w:rPr>
        <w:t xml:space="preserve"> </w:t>
      </w:r>
      <w:r w:rsidRPr="00765732">
        <w:rPr>
          <w:rFonts w:ascii="Arial" w:hAnsi="Arial"/>
          <w:color w:val="000000" w:themeColor="text1"/>
          <w:sz w:val="22"/>
        </w:rPr>
        <w:t xml:space="preserve">(e.g. </w:t>
      </w:r>
      <w:r>
        <w:rPr>
          <w:rFonts w:ascii="Arial" w:hAnsi="Arial"/>
          <w:color w:val="000000" w:themeColor="text1"/>
          <w:sz w:val="22"/>
        </w:rPr>
        <w:t>a b</w:t>
      </w:r>
      <w:r w:rsidRPr="00765732">
        <w:rPr>
          <w:rFonts w:ascii="Arial" w:hAnsi="Arial"/>
          <w:color w:val="000000" w:themeColor="text1"/>
          <w:sz w:val="22"/>
        </w:rPr>
        <w:t>each hut)</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Agent”</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w:t>
      </w:r>
      <w:r>
        <w:rPr>
          <w:rFonts w:ascii="Arial" w:hAnsi="Arial"/>
          <w:color w:val="000000" w:themeColor="text1"/>
          <w:sz w:val="22"/>
        </w:rPr>
        <w:t xml:space="preserve">or entity </w:t>
      </w:r>
      <w:r w:rsidRPr="00765732">
        <w:rPr>
          <w:rFonts w:ascii="Arial" w:hAnsi="Arial"/>
          <w:color w:val="000000" w:themeColor="text1"/>
          <w:sz w:val="22"/>
        </w:rPr>
        <w:t xml:space="preserve">who may </w:t>
      </w:r>
      <w:r>
        <w:rPr>
          <w:rFonts w:ascii="Arial" w:hAnsi="Arial"/>
          <w:color w:val="000000" w:themeColor="text1"/>
          <w:sz w:val="22"/>
        </w:rPr>
        <w:t xml:space="preserve">advertise, </w:t>
      </w:r>
      <w:r w:rsidRPr="00765732">
        <w:rPr>
          <w:rFonts w:ascii="Arial" w:hAnsi="Arial"/>
          <w:color w:val="000000" w:themeColor="text1"/>
          <w:sz w:val="22"/>
        </w:rPr>
        <w:t xml:space="preserve">take bookings or manage the </w:t>
      </w:r>
      <w:r>
        <w:rPr>
          <w:rFonts w:ascii="Arial" w:hAnsi="Arial"/>
          <w:color w:val="000000" w:themeColor="text1"/>
          <w:sz w:val="22"/>
        </w:rPr>
        <w:t>Property/Properties</w:t>
      </w:r>
      <w:r w:rsidRPr="00765732">
        <w:rPr>
          <w:rFonts w:ascii="Arial" w:hAnsi="Arial"/>
          <w:color w:val="000000" w:themeColor="text1"/>
          <w:sz w:val="22"/>
        </w:rPr>
        <w:t xml:space="preserve"> on behalf of the </w:t>
      </w:r>
      <w:r>
        <w:rPr>
          <w:rFonts w:ascii="Arial" w:hAnsi="Arial"/>
          <w:color w:val="000000" w:themeColor="text1"/>
          <w:sz w:val="22"/>
        </w:rPr>
        <w:t>Owner</w:t>
      </w:r>
      <w:r w:rsidRPr="00765732">
        <w:rPr>
          <w:rFonts w:ascii="Arial" w:hAnsi="Arial"/>
          <w:color w:val="000000" w:themeColor="text1"/>
          <w:sz w:val="22"/>
        </w:rPr>
        <w:t xml:space="preserve"> </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 the Introducer”</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or </w:t>
      </w:r>
      <w:r>
        <w:rPr>
          <w:rFonts w:ascii="Arial" w:hAnsi="Arial"/>
          <w:color w:val="000000" w:themeColor="text1"/>
          <w:sz w:val="22"/>
        </w:rPr>
        <w:t xml:space="preserve">entity </w:t>
      </w:r>
      <w:r w:rsidRPr="00765732">
        <w:rPr>
          <w:rFonts w:ascii="Arial" w:hAnsi="Arial"/>
          <w:color w:val="000000" w:themeColor="text1"/>
          <w:sz w:val="22"/>
        </w:rPr>
        <w:t>who introdu</w:t>
      </w:r>
      <w:r>
        <w:rPr>
          <w:rFonts w:ascii="Arial" w:hAnsi="Arial"/>
          <w:color w:val="000000" w:themeColor="text1"/>
          <w:sz w:val="22"/>
        </w:rPr>
        <w:t>ces a prospective Guest to the Owner or Agent</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“Guest/Guests(s)”</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staying at the </w:t>
      </w:r>
      <w:r>
        <w:rPr>
          <w:rFonts w:ascii="Arial" w:hAnsi="Arial"/>
          <w:color w:val="000000" w:themeColor="text1"/>
          <w:sz w:val="22"/>
        </w:rPr>
        <w:t>Property/Properties as a result of a booking having been made by the Booker</w:t>
      </w:r>
      <w:r w:rsidRPr="00765732">
        <w:rPr>
          <w:rFonts w:ascii="Arial" w:hAnsi="Arial"/>
          <w:color w:val="000000" w:themeColor="text1"/>
          <w:sz w:val="22"/>
        </w:rPr>
        <w:t xml:space="preserve">. </w:t>
      </w:r>
      <w:r>
        <w:rPr>
          <w:rFonts w:ascii="Arial" w:hAnsi="Arial"/>
          <w:color w:val="000000" w:themeColor="text1"/>
          <w:sz w:val="22"/>
        </w:rPr>
        <w:t xml:space="preserve"> One or more of the Guests may be the Booker.  Guest</w:t>
      </w:r>
      <w:r w:rsidRPr="00765732">
        <w:rPr>
          <w:rFonts w:ascii="Arial" w:hAnsi="Arial"/>
          <w:color w:val="000000" w:themeColor="text1"/>
          <w:sz w:val="22"/>
        </w:rPr>
        <w:t xml:space="preserve">s include any individual sleeping at the </w:t>
      </w:r>
      <w:r>
        <w:rPr>
          <w:rFonts w:ascii="Arial" w:hAnsi="Arial"/>
          <w:color w:val="000000" w:themeColor="text1"/>
          <w:sz w:val="22"/>
        </w:rPr>
        <w:t>Property/Properties</w:t>
      </w:r>
      <w:r w:rsidRPr="00765732">
        <w:rPr>
          <w:rFonts w:ascii="Arial" w:hAnsi="Arial"/>
          <w:color w:val="000000" w:themeColor="text1"/>
          <w:sz w:val="22"/>
        </w:rPr>
        <w:t xml:space="preserve"> for</w:t>
      </w:r>
      <w:r>
        <w:rPr>
          <w:rFonts w:ascii="Arial" w:hAnsi="Arial"/>
          <w:color w:val="000000" w:themeColor="text1"/>
          <w:sz w:val="22"/>
        </w:rPr>
        <w:t xml:space="preserve"> one or more nights during the Stay</w:t>
      </w:r>
      <w:r w:rsidRPr="00765732">
        <w:rPr>
          <w:rFonts w:ascii="Arial" w:hAnsi="Arial"/>
          <w:color w:val="000000" w:themeColor="text1"/>
          <w:sz w:val="22"/>
        </w:rPr>
        <w:t>. Names are required for reason of health and safety</w:t>
      </w:r>
      <w:r>
        <w:rPr>
          <w:rFonts w:ascii="Arial" w:hAnsi="Arial"/>
          <w:color w:val="000000" w:themeColor="text1"/>
          <w:sz w:val="22"/>
        </w:rPr>
        <w:t xml:space="preserve"> purposes</w:t>
      </w:r>
      <w:r w:rsidRPr="00765732">
        <w:rPr>
          <w:rFonts w:ascii="Arial" w:hAnsi="Arial"/>
          <w:color w:val="000000" w:themeColor="text1"/>
          <w:sz w:val="22"/>
        </w:rPr>
        <w:t xml:space="preserve"> (fire).</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szCs w:val="24"/>
        </w:rPr>
      </w:pPr>
      <w:r>
        <w:rPr>
          <w:rFonts w:ascii="Arial" w:hAnsi="Arial"/>
          <w:color w:val="000000" w:themeColor="text1"/>
          <w:sz w:val="22"/>
        </w:rPr>
        <w:t>“the Occupancy level” - the total number of Guest</w:t>
      </w:r>
      <w:r w:rsidRPr="00765732">
        <w:rPr>
          <w:rFonts w:ascii="Arial" w:hAnsi="Arial"/>
          <w:color w:val="000000" w:themeColor="text1"/>
          <w:sz w:val="22"/>
        </w:rPr>
        <w:t xml:space="preserve">s minus any infants.  Infants are children aged two or under who are sleeping in a travel cot and therefore do not require a bed space. </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“the Booker”</w:t>
      </w:r>
      <w:r w:rsidRPr="00765732">
        <w:rPr>
          <w:rFonts w:ascii="Arial" w:hAnsi="Arial"/>
          <w:color w:val="000000" w:themeColor="text1"/>
          <w:sz w:val="22"/>
        </w:rPr>
        <w:t xml:space="preserve"> - means the individual(s) or </w:t>
      </w:r>
      <w:r>
        <w:rPr>
          <w:rFonts w:ascii="Arial" w:hAnsi="Arial"/>
          <w:color w:val="000000" w:themeColor="text1"/>
          <w:sz w:val="22"/>
        </w:rPr>
        <w:t xml:space="preserve">entity (via a representative) </w:t>
      </w:r>
      <w:r w:rsidRPr="00765732">
        <w:rPr>
          <w:rFonts w:ascii="Arial" w:hAnsi="Arial"/>
          <w:color w:val="000000" w:themeColor="text1"/>
          <w:sz w:val="22"/>
        </w:rPr>
        <w:t xml:space="preserve">making the booking on behalf of the </w:t>
      </w:r>
      <w:r>
        <w:rPr>
          <w:rFonts w:ascii="Arial" w:hAnsi="Arial"/>
          <w:color w:val="000000" w:themeColor="text1"/>
          <w:sz w:val="22"/>
        </w:rPr>
        <w:t xml:space="preserve">Guest(s). The Booker may be an </w:t>
      </w:r>
      <w:r w:rsidRPr="00765732">
        <w:rPr>
          <w:rFonts w:ascii="Arial" w:hAnsi="Arial"/>
          <w:color w:val="000000" w:themeColor="text1"/>
          <w:sz w:val="22"/>
        </w:rPr>
        <w:t xml:space="preserve">individual </w:t>
      </w:r>
      <w:r>
        <w:rPr>
          <w:rFonts w:ascii="Arial" w:hAnsi="Arial"/>
          <w:color w:val="000000" w:themeColor="text1"/>
          <w:sz w:val="22"/>
        </w:rPr>
        <w:t xml:space="preserve">or representative of an entity </w:t>
      </w:r>
      <w:r w:rsidRPr="00765732">
        <w:rPr>
          <w:rFonts w:ascii="Arial" w:hAnsi="Arial"/>
          <w:color w:val="000000" w:themeColor="text1"/>
          <w:sz w:val="22"/>
        </w:rPr>
        <w:t xml:space="preserve">who is booking on behalf of </w:t>
      </w:r>
      <w:r>
        <w:rPr>
          <w:rFonts w:ascii="Arial" w:hAnsi="Arial"/>
          <w:color w:val="000000" w:themeColor="text1"/>
          <w:sz w:val="22"/>
        </w:rPr>
        <w:t xml:space="preserve">Guests </w:t>
      </w:r>
      <w:r w:rsidRPr="00765732">
        <w:rPr>
          <w:rFonts w:ascii="Arial" w:hAnsi="Arial"/>
          <w:color w:val="000000" w:themeColor="text1"/>
          <w:sz w:val="22"/>
        </w:rPr>
        <w:t xml:space="preserve">but who will not </w:t>
      </w:r>
      <w:r>
        <w:rPr>
          <w:rFonts w:ascii="Arial" w:hAnsi="Arial"/>
          <w:color w:val="000000" w:themeColor="text1"/>
          <w:sz w:val="22"/>
        </w:rPr>
        <w:t xml:space="preserve">be staying at the Property/Properties. The Booker is </w:t>
      </w:r>
      <w:r w:rsidRPr="00765732">
        <w:rPr>
          <w:rFonts w:ascii="Arial" w:hAnsi="Arial"/>
          <w:color w:val="000000" w:themeColor="text1"/>
          <w:sz w:val="22"/>
        </w:rPr>
        <w:t xml:space="preserve">responsible for the </w:t>
      </w:r>
      <w:r>
        <w:rPr>
          <w:rFonts w:ascii="Arial" w:hAnsi="Arial"/>
          <w:color w:val="000000" w:themeColor="text1"/>
          <w:sz w:val="22"/>
        </w:rPr>
        <w:t>Property/Properties</w:t>
      </w:r>
      <w:r w:rsidRPr="00765732">
        <w:rPr>
          <w:rFonts w:ascii="Arial" w:hAnsi="Arial"/>
          <w:color w:val="000000" w:themeColor="text1"/>
          <w:sz w:val="22"/>
        </w:rPr>
        <w:t xml:space="preserve"> as if they were staying at the </w:t>
      </w:r>
      <w:r>
        <w:rPr>
          <w:rFonts w:ascii="Arial" w:hAnsi="Arial"/>
          <w:color w:val="000000" w:themeColor="text1"/>
          <w:sz w:val="22"/>
        </w:rPr>
        <w:t>Property/Properties</w:t>
      </w:r>
      <w:r w:rsidRPr="00765732">
        <w:rPr>
          <w:rFonts w:ascii="Arial" w:hAnsi="Arial"/>
          <w:color w:val="000000" w:themeColor="text1"/>
          <w:sz w:val="22"/>
        </w:rPr>
        <w:t xml:space="preserve"> and therefore</w:t>
      </w:r>
      <w:r>
        <w:rPr>
          <w:rFonts w:ascii="Arial" w:hAnsi="Arial"/>
          <w:color w:val="000000" w:themeColor="text1"/>
          <w:sz w:val="22"/>
        </w:rPr>
        <w:t xml:space="preserve"> the Booker (whether an individual or an entity represented by an individual) is</w:t>
      </w:r>
      <w:r w:rsidRPr="00765732">
        <w:rPr>
          <w:rFonts w:ascii="Arial" w:hAnsi="Arial"/>
          <w:color w:val="000000" w:themeColor="text1"/>
          <w:sz w:val="22"/>
        </w:rPr>
        <w:t xml:space="preserve"> liable for any losses or damage occurring during</w:t>
      </w:r>
      <w:r>
        <w:rPr>
          <w:rFonts w:ascii="Arial" w:hAnsi="Arial"/>
          <w:color w:val="000000" w:themeColor="text1"/>
          <w:sz w:val="22"/>
        </w:rPr>
        <w:t xml:space="preserve"> the Stay.   Individuals acting as the Booker must be over 18 years of age.  Representatives of an entity making a booking must have authority from the entity to enter them into the booking contract. </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Principal Guest(</w:t>
      </w:r>
      <w:r w:rsidRPr="00765732">
        <w:rPr>
          <w:rFonts w:ascii="Arial" w:hAnsi="Arial"/>
          <w:color w:val="000000" w:themeColor="text1"/>
          <w:sz w:val="22"/>
        </w:rPr>
        <w:t>s</w:t>
      </w:r>
      <w:r>
        <w:rPr>
          <w:rFonts w:ascii="Arial" w:hAnsi="Arial"/>
          <w:color w:val="000000" w:themeColor="text1"/>
          <w:sz w:val="22"/>
        </w:rPr>
        <w:t>)”</w:t>
      </w:r>
      <w:r w:rsidRPr="00765732">
        <w:rPr>
          <w:rFonts w:ascii="Arial" w:hAnsi="Arial"/>
          <w:color w:val="000000" w:themeColor="text1"/>
          <w:sz w:val="22"/>
        </w:rPr>
        <w:t xml:space="preserve"> – means the </w:t>
      </w:r>
      <w:r>
        <w:rPr>
          <w:rFonts w:ascii="Arial" w:hAnsi="Arial"/>
          <w:color w:val="000000" w:themeColor="text1"/>
          <w:sz w:val="22"/>
        </w:rPr>
        <w:t>Individual(s)</w:t>
      </w:r>
      <w:r w:rsidRPr="00765732">
        <w:rPr>
          <w:rFonts w:ascii="Arial" w:hAnsi="Arial"/>
          <w:color w:val="000000" w:themeColor="text1"/>
          <w:sz w:val="22"/>
        </w:rPr>
        <w:t xml:space="preserve"> who will be staying at the </w:t>
      </w:r>
      <w:r>
        <w:rPr>
          <w:rFonts w:ascii="Arial" w:hAnsi="Arial"/>
          <w:color w:val="000000" w:themeColor="text1"/>
          <w:sz w:val="22"/>
        </w:rPr>
        <w:t>Property/Properties</w:t>
      </w:r>
      <w:r w:rsidRPr="00765732">
        <w:rPr>
          <w:rFonts w:ascii="Arial" w:hAnsi="Arial"/>
          <w:color w:val="000000" w:themeColor="text1"/>
          <w:sz w:val="22"/>
        </w:rPr>
        <w:t xml:space="preserve"> and will be a point of contact for the </w:t>
      </w:r>
      <w:r>
        <w:rPr>
          <w:rFonts w:ascii="Arial" w:hAnsi="Arial"/>
          <w:color w:val="000000" w:themeColor="text1"/>
          <w:sz w:val="22"/>
        </w:rPr>
        <w:t>Owner</w:t>
      </w:r>
      <w:r w:rsidRPr="00765732">
        <w:rPr>
          <w:rFonts w:ascii="Arial" w:hAnsi="Arial"/>
          <w:color w:val="000000" w:themeColor="text1"/>
          <w:sz w:val="22"/>
        </w:rPr>
        <w:t xml:space="preserve"> or </w:t>
      </w:r>
      <w:r>
        <w:rPr>
          <w:rFonts w:ascii="Arial" w:hAnsi="Arial"/>
          <w:color w:val="000000" w:themeColor="text1"/>
          <w:sz w:val="22"/>
        </w:rPr>
        <w:t>Agent</w:t>
      </w:r>
      <w:r w:rsidRPr="00765732">
        <w:rPr>
          <w:rFonts w:ascii="Arial" w:hAnsi="Arial"/>
          <w:color w:val="000000" w:themeColor="text1"/>
          <w:sz w:val="22"/>
        </w:rPr>
        <w:t xml:space="preserve"> during the </w:t>
      </w:r>
      <w:r>
        <w:rPr>
          <w:rFonts w:ascii="Arial" w:hAnsi="Arial"/>
          <w:color w:val="000000" w:themeColor="text1"/>
          <w:sz w:val="22"/>
        </w:rPr>
        <w:t>Stay</w:t>
      </w:r>
      <w:r w:rsidRPr="00765732">
        <w:rPr>
          <w:rFonts w:ascii="Arial" w:hAnsi="Arial"/>
          <w:color w:val="000000" w:themeColor="text1"/>
          <w:sz w:val="22"/>
        </w:rPr>
        <w:t xml:space="preserve">.  This </w:t>
      </w:r>
      <w:r>
        <w:rPr>
          <w:rFonts w:ascii="Arial" w:hAnsi="Arial"/>
          <w:color w:val="000000" w:themeColor="text1"/>
          <w:sz w:val="22"/>
        </w:rPr>
        <w:t>Individual(s)</w:t>
      </w:r>
      <w:r w:rsidRPr="00765732">
        <w:rPr>
          <w:rFonts w:ascii="Arial" w:hAnsi="Arial"/>
          <w:color w:val="000000" w:themeColor="text1"/>
          <w:sz w:val="22"/>
        </w:rPr>
        <w:t xml:space="preserve"> is usually the </w:t>
      </w:r>
      <w:r>
        <w:rPr>
          <w:rFonts w:ascii="Arial" w:hAnsi="Arial"/>
          <w:color w:val="000000" w:themeColor="text1"/>
          <w:sz w:val="22"/>
        </w:rPr>
        <w:t>Booker</w:t>
      </w:r>
      <w:r w:rsidRPr="00765732">
        <w:rPr>
          <w:rFonts w:ascii="Arial" w:hAnsi="Arial"/>
          <w:color w:val="000000" w:themeColor="text1"/>
          <w:sz w:val="22"/>
        </w:rPr>
        <w:t xml:space="preserve">.  Where the </w:t>
      </w:r>
      <w:r>
        <w:rPr>
          <w:rFonts w:ascii="Arial" w:hAnsi="Arial"/>
          <w:color w:val="000000" w:themeColor="text1"/>
          <w:sz w:val="22"/>
        </w:rPr>
        <w:t>Booker</w:t>
      </w:r>
      <w:r w:rsidRPr="00765732">
        <w:rPr>
          <w:rFonts w:ascii="Arial" w:hAnsi="Arial"/>
          <w:color w:val="000000" w:themeColor="text1"/>
          <w:sz w:val="22"/>
        </w:rPr>
        <w:t xml:space="preserve"> is not going to be staying at th</w:t>
      </w:r>
      <w:r>
        <w:rPr>
          <w:rFonts w:ascii="Arial" w:hAnsi="Arial"/>
          <w:color w:val="000000" w:themeColor="text1"/>
          <w:sz w:val="22"/>
        </w:rPr>
        <w:t xml:space="preserve">e Property/Properties, </w:t>
      </w:r>
      <w:r w:rsidRPr="00765732">
        <w:rPr>
          <w:rFonts w:ascii="Arial" w:hAnsi="Arial"/>
          <w:color w:val="000000" w:themeColor="text1"/>
          <w:sz w:val="22"/>
        </w:rPr>
        <w:t xml:space="preserve">another of the </w:t>
      </w:r>
      <w:r>
        <w:rPr>
          <w:rFonts w:ascii="Arial" w:hAnsi="Arial"/>
          <w:color w:val="000000" w:themeColor="text1"/>
          <w:sz w:val="22"/>
        </w:rPr>
        <w:t xml:space="preserve">Guests is </w:t>
      </w:r>
      <w:r w:rsidRPr="00765732">
        <w:rPr>
          <w:rFonts w:ascii="Arial" w:hAnsi="Arial"/>
          <w:color w:val="000000" w:themeColor="text1"/>
          <w:sz w:val="22"/>
        </w:rPr>
        <w:t xml:space="preserve">identified as the on-site </w:t>
      </w:r>
      <w:r>
        <w:rPr>
          <w:rFonts w:ascii="Arial" w:hAnsi="Arial"/>
          <w:color w:val="000000" w:themeColor="text1"/>
          <w:sz w:val="22"/>
        </w:rPr>
        <w:t>point of contact for the Owner or Agent</w:t>
      </w:r>
      <w:r w:rsidRPr="00765732">
        <w:rPr>
          <w:rFonts w:ascii="Arial" w:hAnsi="Arial"/>
          <w:color w:val="000000" w:themeColor="text1"/>
          <w:sz w:val="22"/>
        </w:rPr>
        <w:t xml:space="preserve"> for the duration of the </w:t>
      </w:r>
      <w:r>
        <w:rPr>
          <w:rFonts w:ascii="Arial" w:hAnsi="Arial"/>
          <w:color w:val="000000" w:themeColor="text1"/>
          <w:sz w:val="22"/>
        </w:rPr>
        <w:t>Stay</w:t>
      </w:r>
      <w:r w:rsidRPr="00765732">
        <w:rPr>
          <w:rFonts w:ascii="Arial" w:hAnsi="Arial"/>
          <w:color w:val="000000" w:themeColor="text1"/>
          <w:sz w:val="22"/>
        </w:rPr>
        <w:t xml:space="preserve">. This </w:t>
      </w:r>
      <w:r>
        <w:rPr>
          <w:rFonts w:ascii="Arial" w:hAnsi="Arial"/>
          <w:color w:val="000000" w:themeColor="text1"/>
          <w:sz w:val="22"/>
        </w:rPr>
        <w:t>Individual(s)</w:t>
      </w:r>
      <w:r w:rsidRPr="00765732">
        <w:rPr>
          <w:rFonts w:ascii="Arial" w:hAnsi="Arial"/>
          <w:color w:val="000000" w:themeColor="text1"/>
          <w:sz w:val="22"/>
        </w:rPr>
        <w:t xml:space="preserve"> must be over 18.</w:t>
      </w:r>
    </w:p>
    <w:p w:rsidR="00061881" w:rsidRPr="00765732" w:rsidRDefault="00061881" w:rsidP="00061881">
      <w:pPr>
        <w:pStyle w:val="NormalWeb"/>
        <w:spacing w:before="2" w:after="2"/>
        <w:rPr>
          <w:rFonts w:ascii="Arial" w:hAnsi="Arial"/>
          <w:color w:val="000000" w:themeColor="text1"/>
          <w:sz w:val="22"/>
        </w:rPr>
      </w:pPr>
    </w:p>
    <w:p w:rsidR="00061881" w:rsidRPr="00765732"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Stay” or “your S</w:t>
      </w:r>
      <w:r w:rsidRPr="00765732">
        <w:rPr>
          <w:rFonts w:ascii="Arial" w:hAnsi="Arial"/>
          <w:color w:val="000000" w:themeColor="text1"/>
          <w:sz w:val="22"/>
        </w:rPr>
        <w:t>tay</w:t>
      </w:r>
      <w:r>
        <w:rPr>
          <w:rFonts w:ascii="Arial" w:hAnsi="Arial"/>
          <w:color w:val="000000" w:themeColor="text1"/>
          <w:sz w:val="22"/>
        </w:rPr>
        <w:t>” or “ the Booking”</w:t>
      </w:r>
      <w:r w:rsidRPr="00765732">
        <w:rPr>
          <w:rFonts w:ascii="Arial" w:hAnsi="Arial"/>
          <w:color w:val="000000" w:themeColor="text1"/>
          <w:sz w:val="22"/>
        </w:rPr>
        <w:t xml:space="preserve"> - means the rental period which starts at the date and time indicated and ends at th</w:t>
      </w:r>
      <w:r>
        <w:rPr>
          <w:rFonts w:ascii="Arial" w:hAnsi="Arial"/>
          <w:color w:val="000000" w:themeColor="text1"/>
          <w:sz w:val="22"/>
        </w:rPr>
        <w:t>e date and time indicated on the most recent B</w:t>
      </w:r>
      <w:r w:rsidRPr="00765732">
        <w:rPr>
          <w:rFonts w:ascii="Arial" w:hAnsi="Arial"/>
          <w:color w:val="000000" w:themeColor="text1"/>
          <w:sz w:val="22"/>
        </w:rPr>
        <w:t>ooking summary or email relating to th</w:t>
      </w:r>
      <w:r>
        <w:rPr>
          <w:rFonts w:ascii="Arial" w:hAnsi="Arial"/>
          <w:color w:val="000000" w:themeColor="text1"/>
          <w:sz w:val="22"/>
        </w:rPr>
        <w:t>e booking between the Owner or Agent and the Booker.   T</w:t>
      </w:r>
      <w:r w:rsidRPr="00765732">
        <w:rPr>
          <w:rFonts w:ascii="Arial" w:hAnsi="Arial"/>
          <w:color w:val="000000" w:themeColor="text1"/>
          <w:sz w:val="22"/>
        </w:rPr>
        <w:t xml:space="preserve">he </w:t>
      </w:r>
      <w:r>
        <w:rPr>
          <w:rFonts w:ascii="Arial" w:hAnsi="Arial"/>
          <w:color w:val="000000" w:themeColor="text1"/>
          <w:sz w:val="22"/>
        </w:rPr>
        <w:t>Owner</w:t>
      </w:r>
      <w:r w:rsidRPr="00765732">
        <w:rPr>
          <w:rFonts w:ascii="Arial" w:hAnsi="Arial"/>
          <w:color w:val="000000" w:themeColor="text1"/>
          <w:sz w:val="22"/>
        </w:rPr>
        <w:t xml:space="preserve"> agrees to let the </w:t>
      </w:r>
      <w:r>
        <w:rPr>
          <w:rFonts w:ascii="Arial" w:hAnsi="Arial"/>
          <w:color w:val="000000" w:themeColor="text1"/>
          <w:sz w:val="22"/>
        </w:rPr>
        <w:t>Property/Properties</w:t>
      </w:r>
      <w:r w:rsidRPr="00765732">
        <w:rPr>
          <w:rFonts w:ascii="Arial" w:hAnsi="Arial"/>
          <w:color w:val="000000" w:themeColor="text1"/>
          <w:sz w:val="22"/>
        </w:rPr>
        <w:t xml:space="preserve"> under license to the </w:t>
      </w:r>
      <w:r>
        <w:rPr>
          <w:rFonts w:ascii="Arial" w:hAnsi="Arial"/>
          <w:color w:val="000000" w:themeColor="text1"/>
          <w:sz w:val="22"/>
        </w:rPr>
        <w:t>Booker and Guest</w:t>
      </w:r>
      <w:r w:rsidRPr="00765732">
        <w:rPr>
          <w:rFonts w:ascii="Arial" w:hAnsi="Arial"/>
          <w:color w:val="000000" w:themeColor="text1"/>
          <w:sz w:val="22"/>
        </w:rPr>
        <w:t xml:space="preserve">(s) giving them permission to occupy, with the </w:t>
      </w:r>
      <w:r>
        <w:rPr>
          <w:rFonts w:ascii="Arial" w:hAnsi="Arial"/>
          <w:color w:val="000000" w:themeColor="text1"/>
          <w:sz w:val="22"/>
        </w:rPr>
        <w:t>Booker and Guest</w:t>
      </w:r>
      <w:r w:rsidRPr="00765732">
        <w:rPr>
          <w:rFonts w:ascii="Arial" w:hAnsi="Arial"/>
          <w:color w:val="000000" w:themeColor="text1"/>
          <w:sz w:val="22"/>
        </w:rPr>
        <w:t>(s) agreeing to give full vacant possession on or before the agreed departure date at or before the agreed departure time.</w:t>
      </w:r>
    </w:p>
    <w:p w:rsidR="00061881" w:rsidRPr="00765732"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sidRPr="00765732">
        <w:rPr>
          <w:rFonts w:ascii="Arial" w:hAnsi="Arial"/>
          <w:color w:val="000000" w:themeColor="text1"/>
          <w:sz w:val="22"/>
        </w:rPr>
        <w:t xml:space="preserve">The license to occupy the premises </w:t>
      </w:r>
      <w:r>
        <w:rPr>
          <w:rFonts w:ascii="Arial" w:hAnsi="Arial"/>
          <w:color w:val="000000" w:themeColor="text1"/>
          <w:sz w:val="22"/>
        </w:rPr>
        <w:t xml:space="preserve">does not start until the agreed start date and </w:t>
      </w:r>
      <w:r w:rsidRPr="00765732">
        <w:rPr>
          <w:rFonts w:ascii="Arial" w:hAnsi="Arial"/>
          <w:color w:val="000000" w:themeColor="text1"/>
          <w:sz w:val="22"/>
        </w:rPr>
        <w:t xml:space="preserve">expires on the agreed date of departure. All keys must be surrendered. All rights of access to the </w:t>
      </w:r>
      <w:r>
        <w:rPr>
          <w:rFonts w:ascii="Arial" w:hAnsi="Arial"/>
          <w:color w:val="000000" w:themeColor="text1"/>
          <w:sz w:val="22"/>
        </w:rPr>
        <w:t>Property/Properties</w:t>
      </w:r>
      <w:r w:rsidRPr="00765732">
        <w:rPr>
          <w:rFonts w:ascii="Arial" w:hAnsi="Arial"/>
          <w:color w:val="000000" w:themeColor="text1"/>
          <w:sz w:val="22"/>
        </w:rPr>
        <w:t xml:space="preserve"> are withdrawn after that agreed departure date and time.   </w:t>
      </w:r>
    </w:p>
    <w:p w:rsidR="00061881" w:rsidRDefault="00061881" w:rsidP="00061881">
      <w:pPr>
        <w:pStyle w:val="NormalWeb"/>
        <w:spacing w:before="2" w:after="2"/>
        <w:rPr>
          <w:rFonts w:ascii="Arial" w:hAnsi="Arial"/>
          <w:color w:val="000000" w:themeColor="text1"/>
          <w:sz w:val="22"/>
        </w:rPr>
      </w:pPr>
    </w:p>
    <w:p w:rsidR="00061881" w:rsidRPr="00C5733C" w:rsidRDefault="00061881" w:rsidP="00061881">
      <w:pPr>
        <w:autoSpaceDE w:val="0"/>
        <w:autoSpaceDN w:val="0"/>
        <w:adjustRightInd w:val="0"/>
        <w:rPr>
          <w:rFonts w:ascii="Arial" w:hAnsi="Arial"/>
          <w:i/>
          <w:color w:val="000000" w:themeColor="text1"/>
          <w:sz w:val="22"/>
        </w:rPr>
      </w:pPr>
      <w:r w:rsidRPr="00C5733C">
        <w:rPr>
          <w:rFonts w:ascii="Arial" w:hAnsi="Arial" w:cs="Times"/>
          <w:bCs/>
          <w:color w:val="000000" w:themeColor="text1"/>
          <w:sz w:val="22"/>
          <w:szCs w:val="26"/>
        </w:rPr>
        <w:t xml:space="preserve">“Reasonable and Prudent Property Letting Operator”  - </w:t>
      </w:r>
      <w:r w:rsidRPr="00C5733C">
        <w:rPr>
          <w:rFonts w:ascii="Arial" w:hAnsi="Arial" w:cs="Times"/>
          <w:color w:val="000000" w:themeColor="text1"/>
          <w:sz w:val="22"/>
          <w:szCs w:val="26"/>
        </w:rPr>
        <w:t>a person</w:t>
      </w:r>
      <w:r>
        <w:rPr>
          <w:rFonts w:ascii="Arial" w:hAnsi="Arial" w:cs="Times"/>
          <w:color w:val="000000" w:themeColor="text1"/>
          <w:sz w:val="22"/>
          <w:szCs w:val="26"/>
        </w:rPr>
        <w:t xml:space="preserve"> or company</w:t>
      </w:r>
      <w:r w:rsidRPr="00C5733C">
        <w:rPr>
          <w:rFonts w:ascii="Arial" w:hAnsi="Arial" w:cs="Times"/>
          <w:color w:val="000000" w:themeColor="text1"/>
          <w:sz w:val="22"/>
          <w:szCs w:val="26"/>
        </w:rPr>
        <w:t xml:space="preserve"> seeking in good faith to perform his obligations and in doing so and in the general conduct of his undertaking exercising that degree of skill, diligence, prudence and foresight that would reasonably and ordinarily be expected from a skilled and experienced person engaged in the same type of undertaking (i.e. an undertaking which (inter alia) lets out his Property under the same or similar circumstances) and any reference to the standard of a Reasonable and Prudent Property Lettings Operator shall be a reference to such a degree of skill, diligence, prudence and foresight;</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Property Contract/ Holiday rental contract/Agreement</w:t>
      </w:r>
      <w:r>
        <w:rPr>
          <w:rFonts w:ascii="Arial" w:hAnsi="Arial"/>
          <w:color w:val="000000" w:themeColor="text1"/>
          <w:sz w:val="22"/>
        </w:rPr>
        <w:t>”</w:t>
      </w:r>
      <w:r w:rsidRPr="00C5733C">
        <w:rPr>
          <w:rFonts w:ascii="Arial" w:hAnsi="Arial"/>
          <w:color w:val="000000" w:themeColor="text1"/>
          <w:sz w:val="22"/>
        </w:rPr>
        <w:t xml:space="preserve"> – the paper or electronic document that provides the basis on which a service has been provided and </w:t>
      </w:r>
      <w:r>
        <w:rPr>
          <w:rFonts w:ascii="Arial" w:hAnsi="Arial"/>
          <w:color w:val="000000" w:themeColor="text1"/>
          <w:sz w:val="22"/>
        </w:rPr>
        <w:t>is accepted.  T</w:t>
      </w:r>
      <w:r w:rsidRPr="00C5733C">
        <w:rPr>
          <w:rFonts w:ascii="Arial" w:hAnsi="Arial"/>
          <w:color w:val="000000" w:themeColor="text1"/>
          <w:sz w:val="22"/>
        </w:rPr>
        <w:t>ogether with the Terms of Use, Privacy Policy, the Booker and Guest Terms and conditions and Owner Terms and Conditions as appropriate</w:t>
      </w:r>
      <w:r>
        <w:rPr>
          <w:rFonts w:ascii="Arial" w:hAnsi="Arial"/>
          <w:color w:val="000000" w:themeColor="text1"/>
          <w:sz w:val="22"/>
        </w:rPr>
        <w:t xml:space="preserve">, </w:t>
      </w:r>
      <w:r w:rsidRPr="00C5733C">
        <w:rPr>
          <w:rFonts w:ascii="Arial" w:hAnsi="Arial"/>
          <w:color w:val="000000" w:themeColor="text1"/>
          <w:sz w:val="22"/>
        </w:rPr>
        <w:t xml:space="preserve">forms the </w:t>
      </w:r>
      <w:r>
        <w:rPr>
          <w:rFonts w:ascii="Arial" w:hAnsi="Arial"/>
          <w:color w:val="000000" w:themeColor="text1"/>
          <w:sz w:val="22"/>
        </w:rPr>
        <w:t xml:space="preserve">detail on which a </w:t>
      </w:r>
      <w:r w:rsidRPr="00C5733C">
        <w:rPr>
          <w:rFonts w:ascii="Arial" w:hAnsi="Arial"/>
          <w:color w:val="000000" w:themeColor="text1"/>
          <w:sz w:val="22"/>
        </w:rPr>
        <w:t xml:space="preserve">binding legal contract </w:t>
      </w:r>
      <w:r>
        <w:rPr>
          <w:rFonts w:ascii="Arial" w:hAnsi="Arial"/>
          <w:color w:val="000000" w:themeColor="text1"/>
          <w:sz w:val="22"/>
        </w:rPr>
        <w:t xml:space="preserve">is in place between two parties </w:t>
      </w:r>
      <w:r w:rsidRPr="00C5733C">
        <w:rPr>
          <w:rFonts w:ascii="Arial" w:hAnsi="Arial"/>
          <w:color w:val="000000" w:themeColor="text1"/>
          <w:sz w:val="22"/>
        </w:rPr>
        <w:t>relating to that service</w:t>
      </w:r>
      <w:r>
        <w:rPr>
          <w:rFonts w:ascii="Arial" w:hAnsi="Arial"/>
          <w:color w:val="000000" w:themeColor="text1"/>
          <w:sz w:val="22"/>
        </w:rPr>
        <w:t xml:space="preserve">.  E.g. The Booking Summary is the </w:t>
      </w:r>
      <w:r w:rsidRPr="00C5733C">
        <w:rPr>
          <w:rFonts w:ascii="Arial" w:hAnsi="Arial"/>
          <w:color w:val="000000" w:themeColor="text1"/>
          <w:sz w:val="22"/>
        </w:rPr>
        <w:t>Property Contract/ Holiday rental contract/Agreement</w:t>
      </w:r>
      <w:r>
        <w:rPr>
          <w:rFonts w:ascii="Arial" w:hAnsi="Arial"/>
          <w:color w:val="000000" w:themeColor="text1"/>
          <w:sz w:val="22"/>
        </w:rPr>
        <w:t xml:space="preserve"> between the Booker and Owner in pursuance of the service of providing holiday accommodation. </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“Booking Summary” – means the paper or electronic document that provides the basis on which a booking at a property has been made.  It forms part of the holiday rental contract between the Booker and Owner or Agent, together with the Terms of Use, Privacy Policy, the Booker and Guest Terms and conditions and Owner Terms and Conditions as appropriate. </w:t>
      </w:r>
    </w:p>
    <w:p w:rsidR="00061881" w:rsidRPr="00C5733C" w:rsidRDefault="00061881" w:rsidP="00061881">
      <w:pPr>
        <w:pStyle w:val="NormalWeb"/>
        <w:spacing w:before="2" w:after="2"/>
        <w:rPr>
          <w:rFonts w:ascii="Arial" w:hAnsi="Arial"/>
          <w:color w:val="000000" w:themeColor="text1"/>
          <w:sz w:val="22"/>
        </w:rPr>
      </w:pPr>
    </w:p>
    <w:p w:rsidR="00061881" w:rsidRPr="00C5733C"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Property Details</w:t>
      </w:r>
      <w:r>
        <w:rPr>
          <w:rFonts w:ascii="Arial" w:hAnsi="Arial"/>
          <w:color w:val="000000" w:themeColor="text1"/>
          <w:sz w:val="22"/>
        </w:rPr>
        <w:t>”</w:t>
      </w:r>
      <w:r w:rsidRPr="00C5733C">
        <w:rPr>
          <w:rFonts w:ascii="Arial" w:hAnsi="Arial"/>
          <w:color w:val="000000" w:themeColor="text1"/>
          <w:sz w:val="22"/>
        </w:rPr>
        <w:t xml:space="preserve"> – Details of the Owner’</w:t>
      </w:r>
      <w:r>
        <w:rPr>
          <w:rFonts w:ascii="Arial" w:hAnsi="Arial"/>
          <w:color w:val="000000" w:themeColor="text1"/>
          <w:sz w:val="22"/>
        </w:rPr>
        <w:t>s property as provided by the Owner</w:t>
      </w:r>
      <w:r w:rsidRPr="00C5733C">
        <w:rPr>
          <w:rFonts w:ascii="Arial" w:hAnsi="Arial"/>
          <w:color w:val="000000" w:themeColor="text1"/>
          <w:sz w:val="22"/>
        </w:rPr>
        <w:t xml:space="preserve"> at the initial agreement meeting or subsequently </w:t>
      </w:r>
      <w:r>
        <w:rPr>
          <w:rFonts w:ascii="Arial" w:hAnsi="Arial"/>
          <w:color w:val="000000" w:themeColor="text1"/>
          <w:sz w:val="22"/>
        </w:rPr>
        <w:t xml:space="preserve">and agreed in writing and provided to any potential Booker. </w:t>
      </w:r>
      <w:r w:rsidRPr="00C5733C">
        <w:rPr>
          <w:rFonts w:ascii="Arial" w:hAnsi="Arial"/>
          <w:color w:val="000000" w:themeColor="text1"/>
          <w:sz w:val="22"/>
        </w:rPr>
        <w:t xml:space="preserve"> </w:t>
      </w:r>
    </w:p>
    <w:p w:rsidR="00061881" w:rsidRPr="00C5733C"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Booking Details</w:t>
      </w:r>
      <w:r>
        <w:rPr>
          <w:rFonts w:ascii="Arial" w:hAnsi="Arial"/>
          <w:color w:val="000000" w:themeColor="text1"/>
          <w:sz w:val="22"/>
        </w:rPr>
        <w:t>”</w:t>
      </w:r>
      <w:r w:rsidRPr="00C5733C">
        <w:rPr>
          <w:rFonts w:ascii="Arial" w:hAnsi="Arial"/>
          <w:color w:val="000000" w:themeColor="text1"/>
          <w:sz w:val="22"/>
        </w:rPr>
        <w:t xml:space="preserve"> – as contained in the Booking Summary</w:t>
      </w:r>
      <w:r>
        <w:rPr>
          <w:rFonts w:ascii="Arial" w:hAnsi="Arial"/>
          <w:color w:val="000000" w:themeColor="text1"/>
          <w:sz w:val="22"/>
        </w:rPr>
        <w:t xml:space="preserve"> or in communication agreed and between the parties. </w:t>
      </w:r>
    </w:p>
    <w:p w:rsidR="00061881" w:rsidRPr="00C5733C" w:rsidRDefault="00061881" w:rsidP="00061881">
      <w:pPr>
        <w:pStyle w:val="NormalWeb"/>
        <w:spacing w:before="2" w:after="2"/>
        <w:rPr>
          <w:rFonts w:ascii="Arial" w:hAnsi="Arial"/>
          <w:color w:val="000000" w:themeColor="text1"/>
          <w:sz w:val="22"/>
        </w:rPr>
      </w:pPr>
    </w:p>
    <w:p w:rsidR="00061881" w:rsidRPr="00C5733C"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Arrival Date</w:t>
      </w:r>
      <w:r>
        <w:rPr>
          <w:rFonts w:ascii="Arial" w:hAnsi="Arial"/>
          <w:color w:val="000000" w:themeColor="text1"/>
          <w:sz w:val="22"/>
        </w:rPr>
        <w:t>”</w:t>
      </w:r>
      <w:r w:rsidRPr="00C5733C">
        <w:rPr>
          <w:rFonts w:ascii="Arial" w:hAnsi="Arial"/>
          <w:color w:val="000000" w:themeColor="text1"/>
          <w:sz w:val="22"/>
        </w:rPr>
        <w:t xml:space="preserve"> – the date on which the Booking begins</w:t>
      </w:r>
    </w:p>
    <w:p w:rsidR="00061881" w:rsidRPr="00C5733C"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733C">
        <w:rPr>
          <w:rFonts w:ascii="Arial" w:hAnsi="Arial"/>
          <w:color w:val="000000" w:themeColor="text1"/>
          <w:sz w:val="22"/>
        </w:rPr>
        <w:t>Departure Date</w:t>
      </w:r>
      <w:r>
        <w:rPr>
          <w:rFonts w:ascii="Arial" w:hAnsi="Arial"/>
          <w:color w:val="000000" w:themeColor="text1"/>
          <w:sz w:val="22"/>
        </w:rPr>
        <w:t>”</w:t>
      </w:r>
      <w:r w:rsidRPr="00C5733C">
        <w:rPr>
          <w:rFonts w:ascii="Arial" w:hAnsi="Arial"/>
          <w:color w:val="000000" w:themeColor="text1"/>
          <w:sz w:val="22"/>
        </w:rPr>
        <w:t xml:space="preserve"> – the date on which the Booking ends</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 xml:space="preserve">“Accommodation Price” – means the price of renting the accommodation before any discounts are applied (e.g. low occupancy/late availability/seasonal), optional extras (e.g. pets/bed upgrade) or other charges/fees (e.g. card processing charges) added. </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Note that in special circumstances, discounts can be included in the Accommodation Price.  This is usually in cases where tailor-made quotes have been issued and will have been made clear to you prior to booking. </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“Accommodation Total”</w:t>
      </w:r>
      <w:r w:rsidRPr="00765732">
        <w:rPr>
          <w:rFonts w:ascii="Arial" w:hAnsi="Arial"/>
          <w:color w:val="000000" w:themeColor="text1"/>
          <w:sz w:val="22"/>
        </w:rPr>
        <w:t xml:space="preserve"> </w:t>
      </w:r>
      <w:r>
        <w:rPr>
          <w:rFonts w:ascii="Arial" w:hAnsi="Arial"/>
          <w:color w:val="000000" w:themeColor="text1"/>
          <w:sz w:val="22"/>
        </w:rPr>
        <w:t>–</w:t>
      </w:r>
      <w:r w:rsidRPr="00765732">
        <w:rPr>
          <w:rFonts w:ascii="Arial" w:hAnsi="Arial"/>
          <w:color w:val="000000" w:themeColor="text1"/>
          <w:sz w:val="22"/>
        </w:rPr>
        <w:t xml:space="preserve"> </w:t>
      </w:r>
      <w:r>
        <w:rPr>
          <w:rFonts w:ascii="Arial" w:hAnsi="Arial"/>
          <w:color w:val="000000" w:themeColor="text1"/>
          <w:sz w:val="22"/>
        </w:rPr>
        <w:t xml:space="preserve">means the Accommodation Price after discounts are applied and/or optional extras added. </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Holding Deposit/ the Booking Deposit” - t</w:t>
      </w:r>
      <w:r w:rsidRPr="00765732">
        <w:rPr>
          <w:rFonts w:ascii="Arial" w:hAnsi="Arial"/>
          <w:color w:val="000000" w:themeColor="text1"/>
          <w:sz w:val="22"/>
        </w:rPr>
        <w:t>his forms part of the</w:t>
      </w:r>
      <w:r w:rsidR="00233A37">
        <w:rPr>
          <w:rFonts w:ascii="Arial" w:hAnsi="Arial"/>
          <w:color w:val="000000" w:themeColor="text1"/>
          <w:sz w:val="22"/>
        </w:rPr>
        <w:t xml:space="preserve"> Accommodation Total</w:t>
      </w:r>
      <w:r w:rsidRPr="00765732">
        <w:rPr>
          <w:rFonts w:ascii="Arial" w:hAnsi="Arial"/>
          <w:color w:val="000000" w:themeColor="text1"/>
          <w:sz w:val="22"/>
        </w:rPr>
        <w:t xml:space="preserve">. </w:t>
      </w:r>
      <w:r>
        <w:rPr>
          <w:rFonts w:ascii="Arial" w:hAnsi="Arial"/>
          <w:color w:val="000000" w:themeColor="text1"/>
          <w:sz w:val="22"/>
        </w:rPr>
        <w:t xml:space="preserve"> This is the </w:t>
      </w:r>
      <w:r w:rsidRPr="00765732">
        <w:rPr>
          <w:rFonts w:ascii="Arial" w:hAnsi="Arial"/>
          <w:color w:val="000000" w:themeColor="text1"/>
          <w:sz w:val="22"/>
        </w:rPr>
        <w:t xml:space="preserve">deposit you pay to reserve the </w:t>
      </w:r>
      <w:r>
        <w:rPr>
          <w:rFonts w:ascii="Arial" w:hAnsi="Arial"/>
          <w:color w:val="000000" w:themeColor="text1"/>
          <w:sz w:val="22"/>
        </w:rPr>
        <w:t>Property/Properties and may be paid on its own or as part of a larger payment. T</w:t>
      </w:r>
      <w:r w:rsidRPr="00765732">
        <w:rPr>
          <w:rFonts w:ascii="Arial" w:hAnsi="Arial"/>
          <w:color w:val="000000" w:themeColor="text1"/>
          <w:sz w:val="22"/>
        </w:rPr>
        <w:t>his is non-</w:t>
      </w:r>
      <w:r>
        <w:rPr>
          <w:rFonts w:ascii="Arial" w:hAnsi="Arial"/>
          <w:color w:val="000000" w:themeColor="text1"/>
          <w:sz w:val="22"/>
        </w:rPr>
        <w:t xml:space="preserve">refundable. </w:t>
      </w:r>
    </w:p>
    <w:p w:rsidR="00061881" w:rsidRDefault="00061881" w:rsidP="00061881">
      <w:pPr>
        <w:pStyle w:val="NormalWeb"/>
        <w:spacing w:before="2" w:after="2"/>
        <w:rPr>
          <w:rFonts w:ascii="Arial" w:hAnsi="Arial"/>
          <w:color w:val="000000" w:themeColor="text1"/>
          <w:sz w:val="22"/>
        </w:rPr>
      </w:pPr>
      <w:r w:rsidRPr="00765732">
        <w:rPr>
          <w:rFonts w:ascii="Arial" w:hAnsi="Arial"/>
          <w:color w:val="000000" w:themeColor="text1"/>
          <w:sz w:val="22"/>
        </w:rPr>
        <w:br/>
      </w:r>
      <w:r>
        <w:rPr>
          <w:rFonts w:ascii="Arial" w:hAnsi="Arial"/>
          <w:color w:val="000000" w:themeColor="text1"/>
          <w:sz w:val="22"/>
        </w:rPr>
        <w:t>“the Balance Payment” – this forms part of the</w:t>
      </w:r>
      <w:r w:rsidRPr="007803F5">
        <w:rPr>
          <w:rFonts w:ascii="Arial" w:hAnsi="Arial"/>
          <w:color w:val="000000" w:themeColor="text1"/>
          <w:sz w:val="22"/>
        </w:rPr>
        <w:t xml:space="preserve"> </w:t>
      </w:r>
      <w:r>
        <w:rPr>
          <w:rFonts w:ascii="Arial" w:hAnsi="Arial"/>
          <w:color w:val="000000" w:themeColor="text1"/>
          <w:sz w:val="22"/>
        </w:rPr>
        <w:t>Accommodation Total.  It is the Accommodation Total minus the Holding Deposit.</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“the Returnable Security Deposit”</w:t>
      </w:r>
      <w:r w:rsidRPr="00765732">
        <w:rPr>
          <w:rFonts w:ascii="Arial" w:hAnsi="Arial"/>
          <w:color w:val="000000" w:themeColor="text1"/>
          <w:sz w:val="22"/>
        </w:rPr>
        <w:t xml:space="preserve"> - means the deposit paid which is re</w:t>
      </w:r>
      <w:r>
        <w:rPr>
          <w:rFonts w:ascii="Arial" w:hAnsi="Arial"/>
          <w:color w:val="000000" w:themeColor="text1"/>
          <w:sz w:val="22"/>
        </w:rPr>
        <w:t>fundable</w:t>
      </w:r>
      <w:r w:rsidRPr="00765732">
        <w:rPr>
          <w:rFonts w:ascii="Arial" w:hAnsi="Arial"/>
          <w:color w:val="000000" w:themeColor="text1"/>
          <w:sz w:val="22"/>
        </w:rPr>
        <w:t xml:space="preserve"> after your holiday</w:t>
      </w:r>
      <w:r>
        <w:rPr>
          <w:rFonts w:ascii="Arial" w:hAnsi="Arial"/>
          <w:color w:val="000000" w:themeColor="text1"/>
          <w:sz w:val="22"/>
        </w:rPr>
        <w:t>,</w:t>
      </w:r>
      <w:r w:rsidRPr="00765732">
        <w:rPr>
          <w:rFonts w:ascii="Arial" w:hAnsi="Arial"/>
          <w:color w:val="000000" w:themeColor="text1"/>
          <w:sz w:val="22"/>
        </w:rPr>
        <w:t xml:space="preserve"> assuming there is no loss or damage to the </w:t>
      </w:r>
      <w:r>
        <w:rPr>
          <w:rFonts w:ascii="Arial" w:hAnsi="Arial"/>
          <w:color w:val="000000" w:themeColor="text1"/>
          <w:sz w:val="22"/>
        </w:rPr>
        <w:t>Property/Properties</w:t>
      </w:r>
      <w:r w:rsidRPr="00765732">
        <w:rPr>
          <w:rFonts w:ascii="Arial" w:hAnsi="Arial"/>
          <w:color w:val="000000" w:themeColor="text1"/>
          <w:sz w:val="22"/>
        </w:rPr>
        <w:t xml:space="preserve"> or contents and that there are no </w:t>
      </w:r>
      <w:r>
        <w:rPr>
          <w:rFonts w:ascii="Arial" w:hAnsi="Arial"/>
          <w:color w:val="000000" w:themeColor="text1"/>
          <w:sz w:val="22"/>
        </w:rPr>
        <w:t>monies outstanding that are owed by the Booker to the Owner or Agent</w:t>
      </w:r>
      <w:r w:rsidRPr="00765732">
        <w:rPr>
          <w:rFonts w:ascii="Arial" w:hAnsi="Arial"/>
          <w:color w:val="000000" w:themeColor="text1"/>
          <w:sz w:val="22"/>
        </w:rPr>
        <w:t>.   </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“the Property Total” – means the Accommodation Total plus the Refundable Security Deposit. </w:t>
      </w:r>
      <w:r w:rsidRPr="00765732">
        <w:rPr>
          <w:rFonts w:ascii="Arial" w:hAnsi="Arial"/>
          <w:color w:val="000000" w:themeColor="text1"/>
          <w:sz w:val="22"/>
        </w:rPr>
        <w:br/>
      </w:r>
      <w:r w:rsidRPr="00765732">
        <w:rPr>
          <w:rFonts w:ascii="Arial" w:hAnsi="Arial"/>
          <w:color w:val="000000" w:themeColor="text1"/>
          <w:sz w:val="22"/>
        </w:rPr>
        <w:br/>
      </w:r>
      <w:r>
        <w:rPr>
          <w:rFonts w:ascii="Arial" w:hAnsi="Arial"/>
          <w:color w:val="000000" w:themeColor="text1"/>
          <w:sz w:val="22"/>
        </w:rPr>
        <w:t>“the Grand Total</w:t>
      </w:r>
      <w:r w:rsidR="00F564E0">
        <w:rPr>
          <w:rFonts w:ascii="Arial" w:hAnsi="Arial"/>
          <w:color w:val="000000" w:themeColor="text1"/>
          <w:sz w:val="22"/>
        </w:rPr>
        <w:t>/Full payment</w:t>
      </w:r>
      <w:r>
        <w:rPr>
          <w:rFonts w:ascii="Arial" w:hAnsi="Arial"/>
          <w:color w:val="000000" w:themeColor="text1"/>
          <w:sz w:val="22"/>
        </w:rPr>
        <w:t>”</w:t>
      </w:r>
      <w:r w:rsidRPr="00765732">
        <w:rPr>
          <w:rFonts w:ascii="Arial" w:hAnsi="Arial"/>
          <w:color w:val="000000" w:themeColor="text1"/>
          <w:sz w:val="22"/>
        </w:rPr>
        <w:t xml:space="preserve"> - This is a combination of</w:t>
      </w:r>
      <w:r>
        <w:rPr>
          <w:rFonts w:ascii="Arial" w:hAnsi="Arial"/>
          <w:color w:val="000000" w:themeColor="text1"/>
          <w:sz w:val="22"/>
        </w:rPr>
        <w:t xml:space="preserve"> the Property Total </w:t>
      </w:r>
      <w:r w:rsidRPr="00765732">
        <w:rPr>
          <w:rFonts w:ascii="Arial" w:hAnsi="Arial"/>
          <w:color w:val="000000" w:themeColor="text1"/>
          <w:sz w:val="22"/>
        </w:rPr>
        <w:t xml:space="preserve">and any </w:t>
      </w:r>
      <w:r>
        <w:rPr>
          <w:rFonts w:ascii="Arial" w:hAnsi="Arial"/>
          <w:color w:val="000000" w:themeColor="text1"/>
          <w:sz w:val="22"/>
        </w:rPr>
        <w:t>applicable fees or charges.</w:t>
      </w: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 xml:space="preserve">“Total outstanding” – means the amount of the Grand Total yet to be paid. </w:t>
      </w:r>
    </w:p>
    <w:p w:rsidR="00061881" w:rsidRDefault="00061881" w:rsidP="00061881">
      <w:pPr>
        <w:pStyle w:val="NormalWeb"/>
        <w:spacing w:before="2" w:after="2"/>
        <w:rPr>
          <w:rFonts w:ascii="Arial" w:hAnsi="Arial"/>
          <w:color w:val="000000" w:themeColor="text1"/>
          <w:sz w:val="22"/>
        </w:rPr>
      </w:pPr>
    </w:p>
    <w:p w:rsidR="00061881" w:rsidRPr="00C569C0" w:rsidRDefault="00061881" w:rsidP="00061881">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Disclosing Party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someone who discloses information to the Receiving Party. </w:t>
      </w:r>
    </w:p>
    <w:p w:rsidR="00061881" w:rsidRPr="00C569C0" w:rsidRDefault="00061881" w:rsidP="00061881">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Receiving Party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someone who has information disclosed to them by the Disclosing Party.</w:t>
      </w:r>
    </w:p>
    <w:p w:rsidR="00061881" w:rsidRPr="00C569C0" w:rsidRDefault="00061881" w:rsidP="00061881">
      <w:pPr>
        <w:widowControl w:val="0"/>
        <w:numPr>
          <w:ilvl w:val="0"/>
          <w:numId w:val="7"/>
        </w:numPr>
        <w:tabs>
          <w:tab w:val="left" w:pos="0"/>
          <w:tab w:val="left" w:pos="220"/>
        </w:tabs>
        <w:autoSpaceDE w:val="0"/>
        <w:autoSpaceDN w:val="0"/>
        <w:adjustRightInd w:val="0"/>
        <w:spacing w:after="120"/>
        <w:ind w:left="0" w:firstLine="0"/>
        <w:rPr>
          <w:rFonts w:ascii="Arial" w:hAnsi="Arial" w:cs="Times"/>
          <w:color w:val="000000" w:themeColor="text1"/>
          <w:sz w:val="22"/>
          <w:szCs w:val="26"/>
        </w:rPr>
      </w:pPr>
      <w:r>
        <w:rPr>
          <w:rFonts w:ascii="Arial" w:hAnsi="Arial" w:cs="Times"/>
          <w:color w:val="000000" w:themeColor="text1"/>
          <w:sz w:val="22"/>
          <w:szCs w:val="26"/>
        </w:rPr>
        <w:t>“</w:t>
      </w:r>
      <w:r w:rsidRPr="00C569C0">
        <w:rPr>
          <w:rFonts w:ascii="Arial" w:hAnsi="Arial" w:cs="Times"/>
          <w:color w:val="000000" w:themeColor="text1"/>
          <w:sz w:val="22"/>
          <w:szCs w:val="26"/>
        </w:rPr>
        <w:t>Disclosed Intellectual Property</w:t>
      </w:r>
      <w:r>
        <w:rPr>
          <w:rFonts w:ascii="Arial" w:hAnsi="Arial" w:cs="Times"/>
          <w:color w:val="000000" w:themeColor="text1"/>
          <w:sz w:val="22"/>
          <w:szCs w:val="26"/>
        </w:rPr>
        <w:t>”</w:t>
      </w:r>
      <w:r w:rsidRPr="00C569C0">
        <w:rPr>
          <w:rFonts w:ascii="Arial" w:hAnsi="Arial" w:cs="Times"/>
          <w:color w:val="000000" w:themeColor="text1"/>
          <w:sz w:val="22"/>
          <w:szCs w:val="26"/>
        </w:rPr>
        <w:t xml:space="preserve">  - disclosed creations</w:t>
      </w:r>
      <w:r w:rsidRPr="00C569C0">
        <w:rPr>
          <w:rFonts w:ascii="Arial" w:hAnsi="Arial" w:cs="Helvetica"/>
          <w:color w:val="000000" w:themeColor="text1"/>
          <w:sz w:val="22"/>
          <w:szCs w:val="26"/>
        </w:rPr>
        <w:t xml:space="preserve"> of the mind for which exclusive rights are recognised</w:t>
      </w:r>
    </w:p>
    <w:p w:rsidR="00AA2607" w:rsidRDefault="00061881" w:rsidP="00061881">
      <w:pPr>
        <w:pStyle w:val="NormalWeb"/>
        <w:spacing w:before="2" w:after="2"/>
        <w:rPr>
          <w:rFonts w:ascii="Arial" w:hAnsi="Arial"/>
          <w:color w:val="000000" w:themeColor="text1"/>
          <w:sz w:val="22"/>
        </w:rPr>
      </w:pPr>
      <w:r>
        <w:rPr>
          <w:rFonts w:ascii="Arial" w:hAnsi="Arial"/>
          <w:color w:val="000000" w:themeColor="text1"/>
          <w:sz w:val="22"/>
        </w:rPr>
        <w:t>“</w:t>
      </w:r>
      <w:r w:rsidRPr="00C569C0">
        <w:rPr>
          <w:rFonts w:ascii="Arial" w:hAnsi="Arial"/>
          <w:color w:val="000000" w:themeColor="text1"/>
          <w:sz w:val="22"/>
        </w:rPr>
        <w:t>Confidential information</w:t>
      </w:r>
      <w:r>
        <w:rPr>
          <w:rFonts w:ascii="Arial" w:hAnsi="Arial"/>
          <w:color w:val="000000" w:themeColor="text1"/>
          <w:sz w:val="22"/>
        </w:rPr>
        <w:t>”</w:t>
      </w:r>
      <w:r w:rsidRPr="00C569C0">
        <w:rPr>
          <w:rFonts w:ascii="Arial" w:hAnsi="Arial"/>
          <w:color w:val="000000" w:themeColor="text1"/>
          <w:sz w:val="22"/>
        </w:rPr>
        <w:t xml:space="preserve"> – Confidentiality </w:t>
      </w:r>
      <w:r w:rsidRPr="00C569C0">
        <w:rPr>
          <w:rFonts w:ascii="Arial" w:hAnsi="Arial" w:cs="Helvetica"/>
          <w:color w:val="000000" w:themeColor="text1"/>
          <w:sz w:val="22"/>
          <w:szCs w:val="26"/>
          <w:lang w:val="en-US"/>
        </w:rPr>
        <w:t>is a set of rules or a promise that limits access or places restrictions on certain types of information.</w:t>
      </w:r>
      <w:r w:rsidRPr="00C569C0">
        <w:rPr>
          <w:rFonts w:ascii="Arial" w:hAnsi="Arial"/>
          <w:color w:val="000000" w:themeColor="text1"/>
          <w:sz w:val="22"/>
        </w:rPr>
        <w:t xml:space="preserve"> In this case all information provided to the Owner from Rentz, or to Rentz from the Owner is deemed to be confidential and should not be shared with third parties except for the fulfilment of the services Rentz is providing. </w:t>
      </w:r>
    </w:p>
    <w:p w:rsidR="00AA2607" w:rsidRDefault="00AA2607" w:rsidP="00061881">
      <w:pPr>
        <w:pStyle w:val="NormalWeb"/>
        <w:spacing w:before="2" w:after="2"/>
        <w:rPr>
          <w:rFonts w:ascii="Arial" w:hAnsi="Arial"/>
          <w:color w:val="000000" w:themeColor="text1"/>
          <w:sz w:val="22"/>
        </w:rPr>
      </w:pPr>
    </w:p>
    <w:p w:rsidR="00AA2607" w:rsidRDefault="00AA2607" w:rsidP="00AA2607">
      <w:pPr>
        <w:widowControl w:val="0"/>
        <w:tabs>
          <w:tab w:val="left" w:pos="220"/>
          <w:tab w:val="left" w:pos="720"/>
        </w:tabs>
        <w:autoSpaceDE w:val="0"/>
        <w:autoSpaceDN w:val="0"/>
        <w:adjustRightInd w:val="0"/>
        <w:spacing w:after="120"/>
        <w:rPr>
          <w:rFonts w:ascii="Arial" w:hAnsi="Arial" w:cs="Times"/>
          <w:sz w:val="22"/>
          <w:szCs w:val="26"/>
        </w:rPr>
      </w:pPr>
      <w:r>
        <w:rPr>
          <w:rFonts w:ascii="Arial" w:hAnsi="Arial" w:cs="Times"/>
          <w:sz w:val="22"/>
          <w:szCs w:val="26"/>
        </w:rPr>
        <w:t xml:space="preserve">“Owner Stays” - means stays by the Owners of the Property/Properties and/or close family. </w:t>
      </w:r>
    </w:p>
    <w:p w:rsidR="00061881" w:rsidRPr="00C5733C" w:rsidRDefault="00061881" w:rsidP="00061881">
      <w:pPr>
        <w:autoSpaceDE w:val="0"/>
        <w:autoSpaceDN w:val="0"/>
        <w:adjustRightInd w:val="0"/>
        <w:rPr>
          <w:rFonts w:ascii="Arial" w:hAnsi="Arial"/>
          <w:i/>
          <w:color w:val="000000" w:themeColor="text1"/>
          <w:sz w:val="22"/>
        </w:rPr>
      </w:pPr>
      <w:r>
        <w:rPr>
          <w:rFonts w:ascii="Arial" w:hAnsi="Arial" w:cs="Times"/>
          <w:color w:val="000000" w:themeColor="text1"/>
          <w:sz w:val="22"/>
          <w:szCs w:val="26"/>
        </w:rPr>
        <w:t>“</w:t>
      </w:r>
      <w:r w:rsidRPr="00C5733C">
        <w:rPr>
          <w:rFonts w:ascii="Arial" w:hAnsi="Arial" w:cs="Times"/>
          <w:color w:val="000000" w:themeColor="text1"/>
          <w:sz w:val="22"/>
          <w:szCs w:val="26"/>
        </w:rPr>
        <w:t>Written notice</w:t>
      </w:r>
      <w:r>
        <w:rPr>
          <w:rFonts w:ascii="Arial" w:hAnsi="Arial" w:cs="Times"/>
          <w:color w:val="000000" w:themeColor="text1"/>
          <w:sz w:val="22"/>
          <w:szCs w:val="26"/>
        </w:rPr>
        <w:t>”</w:t>
      </w:r>
      <w:r w:rsidRPr="00C5733C">
        <w:rPr>
          <w:rFonts w:ascii="Arial" w:hAnsi="Arial" w:cs="Times"/>
          <w:color w:val="000000" w:themeColor="text1"/>
          <w:sz w:val="22"/>
          <w:szCs w:val="26"/>
        </w:rPr>
        <w:t xml:space="preserve"> – </w:t>
      </w:r>
      <w:r>
        <w:rPr>
          <w:rFonts w:ascii="Arial" w:hAnsi="Arial" w:cs="Times"/>
          <w:color w:val="000000" w:themeColor="text1"/>
          <w:sz w:val="22"/>
          <w:szCs w:val="26"/>
        </w:rPr>
        <w:t xml:space="preserve">Official notice </w:t>
      </w:r>
      <w:r w:rsidRPr="00C5733C">
        <w:rPr>
          <w:rFonts w:ascii="Arial" w:hAnsi="Arial" w:cs="Times"/>
          <w:color w:val="000000" w:themeColor="text1"/>
          <w:sz w:val="22"/>
          <w:szCs w:val="26"/>
        </w:rPr>
        <w:t>by letter or email as prescribed within the Agreement</w:t>
      </w:r>
      <w:r>
        <w:rPr>
          <w:rFonts w:ascii="Arial" w:hAnsi="Arial" w:cs="Times"/>
          <w:color w:val="000000" w:themeColor="text1"/>
          <w:sz w:val="22"/>
          <w:szCs w:val="26"/>
        </w:rPr>
        <w:t>.</w:t>
      </w:r>
    </w:p>
    <w:p w:rsidR="00061881" w:rsidRPr="00C569C0"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END of Glossary</w:t>
      </w:r>
    </w:p>
    <w:p w:rsidR="00061881" w:rsidRDefault="00061881" w:rsidP="00061881">
      <w:pPr>
        <w:pStyle w:val="NormalWeb"/>
        <w:spacing w:before="2" w:after="2"/>
        <w:rPr>
          <w:rFonts w:ascii="Arial" w:hAnsi="Arial"/>
          <w:color w:val="000000" w:themeColor="text1"/>
          <w:sz w:val="22"/>
        </w:rPr>
      </w:pPr>
      <w:r>
        <w:rPr>
          <w:rFonts w:ascii="Arial" w:hAnsi="Arial"/>
          <w:color w:val="000000" w:themeColor="text1"/>
          <w:sz w:val="22"/>
        </w:rPr>
        <w:t>Last up</w:t>
      </w:r>
      <w:r w:rsidR="00284042">
        <w:rPr>
          <w:rFonts w:ascii="Arial" w:hAnsi="Arial"/>
          <w:color w:val="000000" w:themeColor="text1"/>
          <w:sz w:val="22"/>
        </w:rPr>
        <w:t>dated 18 July</w:t>
      </w:r>
      <w:r>
        <w:rPr>
          <w:rFonts w:ascii="Arial" w:hAnsi="Arial"/>
          <w:color w:val="000000" w:themeColor="text1"/>
          <w:sz w:val="22"/>
        </w:rPr>
        <w:t xml:space="preserve"> 2013 </w:t>
      </w: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465378" w:rsidRDefault="00465378" w:rsidP="00146C94">
      <w:pPr>
        <w:autoSpaceDE w:val="0"/>
        <w:autoSpaceDN w:val="0"/>
        <w:adjustRightInd w:val="0"/>
        <w:jc w:val="center"/>
        <w:rPr>
          <w:i/>
        </w:rPr>
      </w:pPr>
    </w:p>
    <w:p w:rsidR="00146C94" w:rsidRDefault="00146C94" w:rsidP="00146C94">
      <w:pPr>
        <w:autoSpaceDE w:val="0"/>
        <w:autoSpaceDN w:val="0"/>
        <w:adjustRightInd w:val="0"/>
        <w:jc w:val="center"/>
        <w:rPr>
          <w:i/>
        </w:rPr>
      </w:pPr>
    </w:p>
    <w:p w:rsidR="00146C94" w:rsidRDefault="00146C94" w:rsidP="00146C94">
      <w:pPr>
        <w:autoSpaceDE w:val="0"/>
        <w:autoSpaceDN w:val="0"/>
        <w:adjustRightInd w:val="0"/>
        <w:jc w:val="center"/>
        <w:rPr>
          <w:i/>
        </w:rPr>
      </w:pPr>
    </w:p>
    <w:p w:rsidR="00146C94" w:rsidRDefault="00146C94" w:rsidP="00146C94">
      <w:pPr>
        <w:autoSpaceDE w:val="0"/>
        <w:autoSpaceDN w:val="0"/>
        <w:adjustRightInd w:val="0"/>
        <w:jc w:val="center"/>
        <w:rPr>
          <w:i/>
        </w:rPr>
      </w:pPr>
    </w:p>
    <w:p w:rsidR="00146C94" w:rsidRDefault="00146C94" w:rsidP="00146C94">
      <w:pPr>
        <w:autoSpaceDE w:val="0"/>
        <w:autoSpaceDN w:val="0"/>
        <w:adjustRightInd w:val="0"/>
        <w:jc w:val="center"/>
        <w:rPr>
          <w:i/>
        </w:rPr>
      </w:pPr>
    </w:p>
    <w:p w:rsidR="00146C94" w:rsidRPr="005742C5" w:rsidRDefault="00146C94"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272140" w:rsidRDefault="00272140" w:rsidP="00146C94">
      <w:pPr>
        <w:autoSpaceDE w:val="0"/>
        <w:autoSpaceDN w:val="0"/>
        <w:adjustRightInd w:val="0"/>
        <w:jc w:val="center"/>
        <w:rPr>
          <w:i/>
        </w:rPr>
      </w:pPr>
    </w:p>
    <w:p w:rsidR="009C7B75" w:rsidRDefault="00146C94" w:rsidP="00284042">
      <w:pPr>
        <w:autoSpaceDE w:val="0"/>
        <w:autoSpaceDN w:val="0"/>
        <w:adjustRightInd w:val="0"/>
        <w:jc w:val="center"/>
        <w:rPr>
          <w:rFonts w:ascii="Arial" w:hAnsi="Arial" w:cs="Arial"/>
        </w:rPr>
      </w:pPr>
      <w:r w:rsidRPr="005742C5">
        <w:rPr>
          <w:i/>
        </w:rPr>
        <w:t>Rentz UK Ltd. C</w:t>
      </w:r>
      <w:r>
        <w:rPr>
          <w:i/>
        </w:rPr>
        <w:t xml:space="preserve">o. </w:t>
      </w:r>
      <w:r w:rsidRPr="005742C5">
        <w:rPr>
          <w:i/>
        </w:rPr>
        <w:t xml:space="preserve"> Registration No 5162437. Registered in England and Wales. </w:t>
      </w:r>
    </w:p>
    <w:sectPr w:rsidR="009C7B75" w:rsidSect="00851C79">
      <w:footerReference w:type="even" r:id="rId13"/>
      <w:footerReference w:type="default" r:id="rId14"/>
      <w:pgSz w:w="12240" w:h="15840"/>
      <w:pgMar w:top="1440" w:right="1800" w:bottom="964" w:left="180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7A" w:rsidRDefault="00F65066" w:rsidP="00F66A58">
    <w:pPr>
      <w:pStyle w:val="Footer"/>
      <w:framePr w:wrap="around" w:vAnchor="text" w:hAnchor="margin" w:xAlign="right" w:y="1"/>
      <w:rPr>
        <w:rStyle w:val="PageNumber"/>
      </w:rPr>
    </w:pPr>
    <w:r>
      <w:rPr>
        <w:rStyle w:val="PageNumber"/>
      </w:rPr>
      <w:fldChar w:fldCharType="begin"/>
    </w:r>
    <w:r w:rsidR="0025527A">
      <w:rPr>
        <w:rStyle w:val="PageNumber"/>
      </w:rPr>
      <w:instrText xml:space="preserve">PAGE  </w:instrText>
    </w:r>
    <w:r>
      <w:rPr>
        <w:rStyle w:val="PageNumber"/>
      </w:rPr>
      <w:fldChar w:fldCharType="end"/>
    </w:r>
  </w:p>
  <w:p w:rsidR="0025527A" w:rsidRDefault="0025527A" w:rsidP="00FC644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7A" w:rsidRDefault="00F65066" w:rsidP="00F66A58">
    <w:pPr>
      <w:pStyle w:val="Footer"/>
      <w:framePr w:wrap="around" w:vAnchor="text" w:hAnchor="margin" w:xAlign="right" w:y="1"/>
      <w:rPr>
        <w:rStyle w:val="PageNumber"/>
      </w:rPr>
    </w:pPr>
    <w:r>
      <w:rPr>
        <w:rStyle w:val="PageNumber"/>
      </w:rPr>
      <w:fldChar w:fldCharType="begin"/>
    </w:r>
    <w:r w:rsidR="0025527A">
      <w:rPr>
        <w:rStyle w:val="PageNumber"/>
      </w:rPr>
      <w:instrText xml:space="preserve">PAGE  </w:instrText>
    </w:r>
    <w:r>
      <w:rPr>
        <w:rStyle w:val="PageNumber"/>
      </w:rPr>
      <w:fldChar w:fldCharType="separate"/>
    </w:r>
    <w:r w:rsidR="00BD10A9">
      <w:rPr>
        <w:rStyle w:val="PageNumber"/>
        <w:noProof/>
      </w:rPr>
      <w:t>24</w:t>
    </w:r>
    <w:r>
      <w:rPr>
        <w:rStyle w:val="PageNumber"/>
      </w:rPr>
      <w:fldChar w:fldCharType="end"/>
    </w:r>
  </w:p>
  <w:p w:rsidR="0025527A" w:rsidRDefault="0025527A" w:rsidP="00FC644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815C64"/>
    <w:multiLevelType w:val="hybridMultilevel"/>
    <w:tmpl w:val="36D8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409C5"/>
    <w:multiLevelType w:val="hybridMultilevel"/>
    <w:tmpl w:val="0E24C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7106423"/>
    <w:multiLevelType w:val="hybridMultilevel"/>
    <w:tmpl w:val="A8A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F13E3"/>
    <w:multiLevelType w:val="hybridMultilevel"/>
    <w:tmpl w:val="66A2BF6C"/>
    <w:lvl w:ilvl="0" w:tplc="3F5875A2">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D7C16"/>
    <w:multiLevelType w:val="hybridMultilevel"/>
    <w:tmpl w:val="339673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4615D"/>
    <w:multiLevelType w:val="hybridMultilevel"/>
    <w:tmpl w:val="040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470D01"/>
    <w:multiLevelType w:val="hybridMultilevel"/>
    <w:tmpl w:val="D5F2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B73D18"/>
    <w:multiLevelType w:val="hybridMultilevel"/>
    <w:tmpl w:val="CA5CDB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5B423BA"/>
    <w:multiLevelType w:val="hybridMultilevel"/>
    <w:tmpl w:val="ABE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3BAC"/>
    <w:multiLevelType w:val="hybridMultilevel"/>
    <w:tmpl w:val="EB7A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87749"/>
    <w:multiLevelType w:val="hybridMultilevel"/>
    <w:tmpl w:val="FB80E3CA"/>
    <w:lvl w:ilvl="0" w:tplc="3F5875A2">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B1EB2"/>
    <w:multiLevelType w:val="hybridMultilevel"/>
    <w:tmpl w:val="4364C0EE"/>
    <w:lvl w:ilvl="0" w:tplc="3F5875A2">
      <w:start w:val="2"/>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A3572"/>
    <w:multiLevelType w:val="hybridMultilevel"/>
    <w:tmpl w:val="318AC238"/>
    <w:lvl w:ilvl="0" w:tplc="3F5875A2">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5744F"/>
    <w:multiLevelType w:val="hybridMultilevel"/>
    <w:tmpl w:val="A1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A1D0B"/>
    <w:multiLevelType w:val="hybridMultilevel"/>
    <w:tmpl w:val="EF0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047A0"/>
    <w:multiLevelType w:val="hybridMultilevel"/>
    <w:tmpl w:val="2728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E539D"/>
    <w:multiLevelType w:val="hybridMultilevel"/>
    <w:tmpl w:val="FDF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A5021"/>
    <w:multiLevelType w:val="hybridMultilevel"/>
    <w:tmpl w:val="7C7C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86135"/>
    <w:multiLevelType w:val="hybridMultilevel"/>
    <w:tmpl w:val="14A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529D6"/>
    <w:multiLevelType w:val="hybridMultilevel"/>
    <w:tmpl w:val="481C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37170"/>
    <w:multiLevelType w:val="hybridMultilevel"/>
    <w:tmpl w:val="31A26B4A"/>
    <w:lvl w:ilvl="0" w:tplc="3F5875A2">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60DED"/>
    <w:multiLevelType w:val="hybridMultilevel"/>
    <w:tmpl w:val="C17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93E4D"/>
    <w:multiLevelType w:val="hybridMultilevel"/>
    <w:tmpl w:val="A74C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66642"/>
    <w:multiLevelType w:val="hybridMultilevel"/>
    <w:tmpl w:val="5EE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23"/>
  </w:num>
  <w:num w:numId="16">
    <w:abstractNumId w:val="24"/>
  </w:num>
  <w:num w:numId="17">
    <w:abstractNumId w:val="32"/>
  </w:num>
  <w:num w:numId="18">
    <w:abstractNumId w:val="22"/>
  </w:num>
  <w:num w:numId="19">
    <w:abstractNumId w:val="15"/>
  </w:num>
  <w:num w:numId="20">
    <w:abstractNumId w:val="16"/>
  </w:num>
  <w:num w:numId="21">
    <w:abstractNumId w:val="18"/>
  </w:num>
  <w:num w:numId="22">
    <w:abstractNumId w:val="30"/>
  </w:num>
  <w:num w:numId="23">
    <w:abstractNumId w:val="29"/>
  </w:num>
  <w:num w:numId="24">
    <w:abstractNumId w:val="13"/>
  </w:num>
  <w:num w:numId="25">
    <w:abstractNumId w:val="21"/>
  </w:num>
  <w:num w:numId="26">
    <w:abstractNumId w:val="34"/>
  </w:num>
  <w:num w:numId="27">
    <w:abstractNumId w:val="17"/>
  </w:num>
  <w:num w:numId="28">
    <w:abstractNumId w:val="35"/>
  </w:num>
  <w:num w:numId="29">
    <w:abstractNumId w:val="33"/>
  </w:num>
  <w:num w:numId="30">
    <w:abstractNumId w:val="26"/>
  </w:num>
  <w:num w:numId="31">
    <w:abstractNumId w:val="28"/>
  </w:num>
  <w:num w:numId="32">
    <w:abstractNumId w:val="25"/>
  </w:num>
  <w:num w:numId="33">
    <w:abstractNumId w:val="27"/>
  </w:num>
  <w:num w:numId="34">
    <w:abstractNumId w:val="20"/>
  </w:num>
  <w:num w:numId="35">
    <w:abstractNumId w:val="1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212F"/>
    <w:rsid w:val="00000633"/>
    <w:rsid w:val="0000618E"/>
    <w:rsid w:val="00015785"/>
    <w:rsid w:val="000239B5"/>
    <w:rsid w:val="00024FFF"/>
    <w:rsid w:val="00025443"/>
    <w:rsid w:val="000324AD"/>
    <w:rsid w:val="00044FB1"/>
    <w:rsid w:val="00045133"/>
    <w:rsid w:val="00054748"/>
    <w:rsid w:val="00061881"/>
    <w:rsid w:val="000677CB"/>
    <w:rsid w:val="00071B7D"/>
    <w:rsid w:val="00073E52"/>
    <w:rsid w:val="00077AD5"/>
    <w:rsid w:val="00077F5B"/>
    <w:rsid w:val="0008046D"/>
    <w:rsid w:val="00086C9B"/>
    <w:rsid w:val="000957E4"/>
    <w:rsid w:val="00097094"/>
    <w:rsid w:val="000A2132"/>
    <w:rsid w:val="000A5487"/>
    <w:rsid w:val="000A6655"/>
    <w:rsid w:val="000A6C2C"/>
    <w:rsid w:val="000A73BC"/>
    <w:rsid w:val="000B1456"/>
    <w:rsid w:val="000B1830"/>
    <w:rsid w:val="000B4914"/>
    <w:rsid w:val="000B7642"/>
    <w:rsid w:val="000C0BAF"/>
    <w:rsid w:val="000C1C64"/>
    <w:rsid w:val="000C3D42"/>
    <w:rsid w:val="000C3EE4"/>
    <w:rsid w:val="000C5E50"/>
    <w:rsid w:val="000D1237"/>
    <w:rsid w:val="000D60E3"/>
    <w:rsid w:val="000D67D7"/>
    <w:rsid w:val="000E34AA"/>
    <w:rsid w:val="000E4805"/>
    <w:rsid w:val="000E5EEA"/>
    <w:rsid w:val="000F1FD8"/>
    <w:rsid w:val="000F5C76"/>
    <w:rsid w:val="0010049E"/>
    <w:rsid w:val="001104BD"/>
    <w:rsid w:val="00111536"/>
    <w:rsid w:val="001159A9"/>
    <w:rsid w:val="001176F9"/>
    <w:rsid w:val="00126E50"/>
    <w:rsid w:val="00130874"/>
    <w:rsid w:val="001320B4"/>
    <w:rsid w:val="00136A28"/>
    <w:rsid w:val="001374A8"/>
    <w:rsid w:val="00142035"/>
    <w:rsid w:val="00146C94"/>
    <w:rsid w:val="001475D3"/>
    <w:rsid w:val="001521A8"/>
    <w:rsid w:val="00153861"/>
    <w:rsid w:val="00157558"/>
    <w:rsid w:val="00157C8A"/>
    <w:rsid w:val="00161315"/>
    <w:rsid w:val="001634A1"/>
    <w:rsid w:val="0016379E"/>
    <w:rsid w:val="0016525A"/>
    <w:rsid w:val="0017071D"/>
    <w:rsid w:val="00180BC1"/>
    <w:rsid w:val="001829DF"/>
    <w:rsid w:val="0018797F"/>
    <w:rsid w:val="00192A66"/>
    <w:rsid w:val="001938F6"/>
    <w:rsid w:val="001A5AD2"/>
    <w:rsid w:val="001A6906"/>
    <w:rsid w:val="001B0755"/>
    <w:rsid w:val="001B757C"/>
    <w:rsid w:val="001B7C53"/>
    <w:rsid w:val="001C3542"/>
    <w:rsid w:val="001C61B0"/>
    <w:rsid w:val="001C7D71"/>
    <w:rsid w:val="001D5229"/>
    <w:rsid w:val="001D5809"/>
    <w:rsid w:val="001D6FA0"/>
    <w:rsid w:val="001E0DCC"/>
    <w:rsid w:val="001E293E"/>
    <w:rsid w:val="001E3626"/>
    <w:rsid w:val="001E3E19"/>
    <w:rsid w:val="001E74EB"/>
    <w:rsid w:val="001F0CBE"/>
    <w:rsid w:val="001F6637"/>
    <w:rsid w:val="0021068C"/>
    <w:rsid w:val="00215FC5"/>
    <w:rsid w:val="002161EE"/>
    <w:rsid w:val="0021778D"/>
    <w:rsid w:val="00217F7A"/>
    <w:rsid w:val="0022066D"/>
    <w:rsid w:val="00221CD6"/>
    <w:rsid w:val="00223E09"/>
    <w:rsid w:val="00230A23"/>
    <w:rsid w:val="00230DBF"/>
    <w:rsid w:val="0023309C"/>
    <w:rsid w:val="00233A37"/>
    <w:rsid w:val="00235F1B"/>
    <w:rsid w:val="00241DCA"/>
    <w:rsid w:val="00242EE7"/>
    <w:rsid w:val="002547F0"/>
    <w:rsid w:val="0025527A"/>
    <w:rsid w:val="00256E5B"/>
    <w:rsid w:val="00257A91"/>
    <w:rsid w:val="00257C6D"/>
    <w:rsid w:val="00260F79"/>
    <w:rsid w:val="002675A6"/>
    <w:rsid w:val="00270562"/>
    <w:rsid w:val="00270B90"/>
    <w:rsid w:val="00271B6F"/>
    <w:rsid w:val="00272140"/>
    <w:rsid w:val="0027441D"/>
    <w:rsid w:val="00277A72"/>
    <w:rsid w:val="00281C05"/>
    <w:rsid w:val="00284042"/>
    <w:rsid w:val="00285AF4"/>
    <w:rsid w:val="00285E0C"/>
    <w:rsid w:val="0028744E"/>
    <w:rsid w:val="00287753"/>
    <w:rsid w:val="00293634"/>
    <w:rsid w:val="002A2191"/>
    <w:rsid w:val="002A44FD"/>
    <w:rsid w:val="002A4E0B"/>
    <w:rsid w:val="002A5290"/>
    <w:rsid w:val="002B3214"/>
    <w:rsid w:val="002B54BA"/>
    <w:rsid w:val="002B7403"/>
    <w:rsid w:val="002B7A9E"/>
    <w:rsid w:val="002C1E9E"/>
    <w:rsid w:val="002D0BB7"/>
    <w:rsid w:val="002D1954"/>
    <w:rsid w:val="002D26F1"/>
    <w:rsid w:val="002D374A"/>
    <w:rsid w:val="002D4831"/>
    <w:rsid w:val="002D5C09"/>
    <w:rsid w:val="002E2789"/>
    <w:rsid w:val="002F05BB"/>
    <w:rsid w:val="002F23A6"/>
    <w:rsid w:val="002F368B"/>
    <w:rsid w:val="002F4166"/>
    <w:rsid w:val="002F43A0"/>
    <w:rsid w:val="002F5505"/>
    <w:rsid w:val="003040BA"/>
    <w:rsid w:val="00304B14"/>
    <w:rsid w:val="003056A8"/>
    <w:rsid w:val="00311768"/>
    <w:rsid w:val="003165B1"/>
    <w:rsid w:val="00320522"/>
    <w:rsid w:val="003223E1"/>
    <w:rsid w:val="00323282"/>
    <w:rsid w:val="00325F2B"/>
    <w:rsid w:val="0032605B"/>
    <w:rsid w:val="003354F0"/>
    <w:rsid w:val="0033727B"/>
    <w:rsid w:val="003378EE"/>
    <w:rsid w:val="00340FA9"/>
    <w:rsid w:val="0034174D"/>
    <w:rsid w:val="00345FAF"/>
    <w:rsid w:val="00347059"/>
    <w:rsid w:val="003528F5"/>
    <w:rsid w:val="00353126"/>
    <w:rsid w:val="0035697A"/>
    <w:rsid w:val="00362230"/>
    <w:rsid w:val="00366DA3"/>
    <w:rsid w:val="00374372"/>
    <w:rsid w:val="003774A4"/>
    <w:rsid w:val="00377D8D"/>
    <w:rsid w:val="00380D1A"/>
    <w:rsid w:val="0038201B"/>
    <w:rsid w:val="003823F1"/>
    <w:rsid w:val="00387286"/>
    <w:rsid w:val="003974E4"/>
    <w:rsid w:val="003A066D"/>
    <w:rsid w:val="003A28CF"/>
    <w:rsid w:val="003A7C40"/>
    <w:rsid w:val="003B20FC"/>
    <w:rsid w:val="003B4151"/>
    <w:rsid w:val="003B4B00"/>
    <w:rsid w:val="003B5B22"/>
    <w:rsid w:val="003C6B26"/>
    <w:rsid w:val="003C758D"/>
    <w:rsid w:val="003D6C1A"/>
    <w:rsid w:val="003E7A1D"/>
    <w:rsid w:val="003F4511"/>
    <w:rsid w:val="003F6018"/>
    <w:rsid w:val="004011C7"/>
    <w:rsid w:val="004105A4"/>
    <w:rsid w:val="00411BA7"/>
    <w:rsid w:val="00415F61"/>
    <w:rsid w:val="00417FC5"/>
    <w:rsid w:val="004300C8"/>
    <w:rsid w:val="004301D0"/>
    <w:rsid w:val="004312A9"/>
    <w:rsid w:val="00432412"/>
    <w:rsid w:val="00433375"/>
    <w:rsid w:val="00433482"/>
    <w:rsid w:val="00436579"/>
    <w:rsid w:val="00436A41"/>
    <w:rsid w:val="00445154"/>
    <w:rsid w:val="00462506"/>
    <w:rsid w:val="00464126"/>
    <w:rsid w:val="00465378"/>
    <w:rsid w:val="00467593"/>
    <w:rsid w:val="004732D8"/>
    <w:rsid w:val="00473BF9"/>
    <w:rsid w:val="00480BF3"/>
    <w:rsid w:val="00482CB9"/>
    <w:rsid w:val="004844B4"/>
    <w:rsid w:val="0048664D"/>
    <w:rsid w:val="0049764A"/>
    <w:rsid w:val="004A7715"/>
    <w:rsid w:val="004B0151"/>
    <w:rsid w:val="004B6894"/>
    <w:rsid w:val="004B7548"/>
    <w:rsid w:val="004C2BBA"/>
    <w:rsid w:val="004C2FA7"/>
    <w:rsid w:val="004C31AC"/>
    <w:rsid w:val="004C3B1E"/>
    <w:rsid w:val="004C490C"/>
    <w:rsid w:val="004D04A9"/>
    <w:rsid w:val="004D1227"/>
    <w:rsid w:val="004D1F72"/>
    <w:rsid w:val="004D2177"/>
    <w:rsid w:val="004D4E32"/>
    <w:rsid w:val="004E23B5"/>
    <w:rsid w:val="004E4F14"/>
    <w:rsid w:val="004E7D45"/>
    <w:rsid w:val="004F10A1"/>
    <w:rsid w:val="004F3C83"/>
    <w:rsid w:val="004F579B"/>
    <w:rsid w:val="005018FF"/>
    <w:rsid w:val="005044BB"/>
    <w:rsid w:val="00505D75"/>
    <w:rsid w:val="00513056"/>
    <w:rsid w:val="005132B3"/>
    <w:rsid w:val="005143FA"/>
    <w:rsid w:val="00514A5E"/>
    <w:rsid w:val="00520621"/>
    <w:rsid w:val="0052141E"/>
    <w:rsid w:val="005225C8"/>
    <w:rsid w:val="00523ACC"/>
    <w:rsid w:val="00524A95"/>
    <w:rsid w:val="00531E55"/>
    <w:rsid w:val="005346BA"/>
    <w:rsid w:val="005357F0"/>
    <w:rsid w:val="005372C8"/>
    <w:rsid w:val="0053775F"/>
    <w:rsid w:val="0055087C"/>
    <w:rsid w:val="0055096A"/>
    <w:rsid w:val="00552002"/>
    <w:rsid w:val="00552DF1"/>
    <w:rsid w:val="00553ABF"/>
    <w:rsid w:val="00553C52"/>
    <w:rsid w:val="005634FF"/>
    <w:rsid w:val="00571488"/>
    <w:rsid w:val="00573E2E"/>
    <w:rsid w:val="005836E4"/>
    <w:rsid w:val="00584656"/>
    <w:rsid w:val="00584726"/>
    <w:rsid w:val="00584B2A"/>
    <w:rsid w:val="00586585"/>
    <w:rsid w:val="005A6FC7"/>
    <w:rsid w:val="005A7632"/>
    <w:rsid w:val="005B0567"/>
    <w:rsid w:val="005B194F"/>
    <w:rsid w:val="005B3925"/>
    <w:rsid w:val="005B473C"/>
    <w:rsid w:val="005C17AB"/>
    <w:rsid w:val="005C2692"/>
    <w:rsid w:val="005C4F9E"/>
    <w:rsid w:val="005C6635"/>
    <w:rsid w:val="005C6AF7"/>
    <w:rsid w:val="005E04CC"/>
    <w:rsid w:val="005E40EC"/>
    <w:rsid w:val="005E416B"/>
    <w:rsid w:val="005E5A56"/>
    <w:rsid w:val="005E6C0C"/>
    <w:rsid w:val="005E6DAC"/>
    <w:rsid w:val="005E7D25"/>
    <w:rsid w:val="005F1E8F"/>
    <w:rsid w:val="005F312D"/>
    <w:rsid w:val="0060107E"/>
    <w:rsid w:val="006016E9"/>
    <w:rsid w:val="00601C5B"/>
    <w:rsid w:val="00602B9E"/>
    <w:rsid w:val="0061477B"/>
    <w:rsid w:val="00620C88"/>
    <w:rsid w:val="00623099"/>
    <w:rsid w:val="00624C12"/>
    <w:rsid w:val="00627182"/>
    <w:rsid w:val="006305E6"/>
    <w:rsid w:val="00634919"/>
    <w:rsid w:val="00640305"/>
    <w:rsid w:val="00650690"/>
    <w:rsid w:val="00650D72"/>
    <w:rsid w:val="006520C5"/>
    <w:rsid w:val="00652930"/>
    <w:rsid w:val="00656633"/>
    <w:rsid w:val="00660309"/>
    <w:rsid w:val="006649C5"/>
    <w:rsid w:val="00666E92"/>
    <w:rsid w:val="006709B1"/>
    <w:rsid w:val="0068240E"/>
    <w:rsid w:val="00682A71"/>
    <w:rsid w:val="006831F8"/>
    <w:rsid w:val="00685531"/>
    <w:rsid w:val="0068738E"/>
    <w:rsid w:val="00690762"/>
    <w:rsid w:val="00691F3C"/>
    <w:rsid w:val="00692A09"/>
    <w:rsid w:val="006937BF"/>
    <w:rsid w:val="006957A6"/>
    <w:rsid w:val="00697188"/>
    <w:rsid w:val="006A0A2F"/>
    <w:rsid w:val="006A0F8D"/>
    <w:rsid w:val="006A3069"/>
    <w:rsid w:val="006B27D9"/>
    <w:rsid w:val="006B4D9A"/>
    <w:rsid w:val="006B569B"/>
    <w:rsid w:val="006B78EE"/>
    <w:rsid w:val="006C0B2A"/>
    <w:rsid w:val="006C20FF"/>
    <w:rsid w:val="006C5301"/>
    <w:rsid w:val="006D0169"/>
    <w:rsid w:val="006D2390"/>
    <w:rsid w:val="006D6733"/>
    <w:rsid w:val="006D77CA"/>
    <w:rsid w:val="006E0621"/>
    <w:rsid w:val="006E1CA1"/>
    <w:rsid w:val="006E6014"/>
    <w:rsid w:val="006F05E4"/>
    <w:rsid w:val="006F4316"/>
    <w:rsid w:val="006F4578"/>
    <w:rsid w:val="006F5BE5"/>
    <w:rsid w:val="00700885"/>
    <w:rsid w:val="007017E6"/>
    <w:rsid w:val="00704287"/>
    <w:rsid w:val="00705861"/>
    <w:rsid w:val="00706950"/>
    <w:rsid w:val="00707D84"/>
    <w:rsid w:val="007130A5"/>
    <w:rsid w:val="007142DA"/>
    <w:rsid w:val="00714E5E"/>
    <w:rsid w:val="007213CD"/>
    <w:rsid w:val="00722CA3"/>
    <w:rsid w:val="00723841"/>
    <w:rsid w:val="00724134"/>
    <w:rsid w:val="00725309"/>
    <w:rsid w:val="00725AD1"/>
    <w:rsid w:val="00726196"/>
    <w:rsid w:val="00733022"/>
    <w:rsid w:val="007379F9"/>
    <w:rsid w:val="00744217"/>
    <w:rsid w:val="00744499"/>
    <w:rsid w:val="00746E13"/>
    <w:rsid w:val="0075374F"/>
    <w:rsid w:val="0075568A"/>
    <w:rsid w:val="00757180"/>
    <w:rsid w:val="007627B7"/>
    <w:rsid w:val="0076407E"/>
    <w:rsid w:val="007749DC"/>
    <w:rsid w:val="00775B42"/>
    <w:rsid w:val="00781135"/>
    <w:rsid w:val="007846A2"/>
    <w:rsid w:val="00790D2C"/>
    <w:rsid w:val="00794A80"/>
    <w:rsid w:val="00794AE4"/>
    <w:rsid w:val="007963AC"/>
    <w:rsid w:val="007B093F"/>
    <w:rsid w:val="007B1394"/>
    <w:rsid w:val="007B1C9F"/>
    <w:rsid w:val="007B51C4"/>
    <w:rsid w:val="007B7068"/>
    <w:rsid w:val="007B745D"/>
    <w:rsid w:val="007C088A"/>
    <w:rsid w:val="007C22D0"/>
    <w:rsid w:val="007D1061"/>
    <w:rsid w:val="007D37D8"/>
    <w:rsid w:val="007D444A"/>
    <w:rsid w:val="007D4714"/>
    <w:rsid w:val="007D5165"/>
    <w:rsid w:val="007D6A2A"/>
    <w:rsid w:val="007E1E65"/>
    <w:rsid w:val="007E3654"/>
    <w:rsid w:val="007E4D15"/>
    <w:rsid w:val="007F46A9"/>
    <w:rsid w:val="007F636F"/>
    <w:rsid w:val="008005E0"/>
    <w:rsid w:val="008033E7"/>
    <w:rsid w:val="00813792"/>
    <w:rsid w:val="0083278C"/>
    <w:rsid w:val="0083547F"/>
    <w:rsid w:val="00845092"/>
    <w:rsid w:val="0084614D"/>
    <w:rsid w:val="008470B3"/>
    <w:rsid w:val="0084770F"/>
    <w:rsid w:val="008500CF"/>
    <w:rsid w:val="0085034E"/>
    <w:rsid w:val="00851C79"/>
    <w:rsid w:val="00851C7A"/>
    <w:rsid w:val="00853092"/>
    <w:rsid w:val="00853BED"/>
    <w:rsid w:val="008552E2"/>
    <w:rsid w:val="0086357A"/>
    <w:rsid w:val="008643C2"/>
    <w:rsid w:val="0086473B"/>
    <w:rsid w:val="00870F6B"/>
    <w:rsid w:val="0087246D"/>
    <w:rsid w:val="0087298B"/>
    <w:rsid w:val="008762A9"/>
    <w:rsid w:val="008775CD"/>
    <w:rsid w:val="00880926"/>
    <w:rsid w:val="00884C8C"/>
    <w:rsid w:val="00885E12"/>
    <w:rsid w:val="00892A23"/>
    <w:rsid w:val="0089320B"/>
    <w:rsid w:val="008944BB"/>
    <w:rsid w:val="00894DD8"/>
    <w:rsid w:val="008961D2"/>
    <w:rsid w:val="008A44FD"/>
    <w:rsid w:val="008A6804"/>
    <w:rsid w:val="008B0B23"/>
    <w:rsid w:val="008B3E6D"/>
    <w:rsid w:val="008B62DB"/>
    <w:rsid w:val="008C0AB2"/>
    <w:rsid w:val="008C2B77"/>
    <w:rsid w:val="008C725E"/>
    <w:rsid w:val="008D07CB"/>
    <w:rsid w:val="008E153D"/>
    <w:rsid w:val="008E374D"/>
    <w:rsid w:val="008E411F"/>
    <w:rsid w:val="008E6C87"/>
    <w:rsid w:val="008F084F"/>
    <w:rsid w:val="008F0A75"/>
    <w:rsid w:val="008F3145"/>
    <w:rsid w:val="008F5379"/>
    <w:rsid w:val="008F7658"/>
    <w:rsid w:val="00904876"/>
    <w:rsid w:val="009102C5"/>
    <w:rsid w:val="00915590"/>
    <w:rsid w:val="00916EBA"/>
    <w:rsid w:val="00917C08"/>
    <w:rsid w:val="0092234C"/>
    <w:rsid w:val="009227E2"/>
    <w:rsid w:val="009229A2"/>
    <w:rsid w:val="00923BAD"/>
    <w:rsid w:val="00923BF3"/>
    <w:rsid w:val="009246BA"/>
    <w:rsid w:val="009249C5"/>
    <w:rsid w:val="00926275"/>
    <w:rsid w:val="0093174A"/>
    <w:rsid w:val="00936A62"/>
    <w:rsid w:val="00944AAC"/>
    <w:rsid w:val="009465B4"/>
    <w:rsid w:val="009549F4"/>
    <w:rsid w:val="009550D6"/>
    <w:rsid w:val="009626D3"/>
    <w:rsid w:val="00974A4D"/>
    <w:rsid w:val="0098194C"/>
    <w:rsid w:val="00986BC3"/>
    <w:rsid w:val="00991147"/>
    <w:rsid w:val="00991428"/>
    <w:rsid w:val="00996C36"/>
    <w:rsid w:val="00996CD1"/>
    <w:rsid w:val="00997307"/>
    <w:rsid w:val="00997F52"/>
    <w:rsid w:val="009A21DA"/>
    <w:rsid w:val="009A64F1"/>
    <w:rsid w:val="009B31CF"/>
    <w:rsid w:val="009C10A5"/>
    <w:rsid w:val="009C787D"/>
    <w:rsid w:val="009C7B75"/>
    <w:rsid w:val="009D20EC"/>
    <w:rsid w:val="009D45C4"/>
    <w:rsid w:val="009D591D"/>
    <w:rsid w:val="009E1843"/>
    <w:rsid w:val="009E2F37"/>
    <w:rsid w:val="009E3861"/>
    <w:rsid w:val="00A0075B"/>
    <w:rsid w:val="00A03619"/>
    <w:rsid w:val="00A0714B"/>
    <w:rsid w:val="00A07BF6"/>
    <w:rsid w:val="00A13D13"/>
    <w:rsid w:val="00A21108"/>
    <w:rsid w:val="00A2321A"/>
    <w:rsid w:val="00A25FDD"/>
    <w:rsid w:val="00A40F67"/>
    <w:rsid w:val="00A40FE5"/>
    <w:rsid w:val="00A426F3"/>
    <w:rsid w:val="00A46454"/>
    <w:rsid w:val="00A47A38"/>
    <w:rsid w:val="00A47D38"/>
    <w:rsid w:val="00A61A4A"/>
    <w:rsid w:val="00A623F4"/>
    <w:rsid w:val="00A6328B"/>
    <w:rsid w:val="00A63493"/>
    <w:rsid w:val="00A65627"/>
    <w:rsid w:val="00A67D81"/>
    <w:rsid w:val="00A7164D"/>
    <w:rsid w:val="00A72E56"/>
    <w:rsid w:val="00A73903"/>
    <w:rsid w:val="00A8178F"/>
    <w:rsid w:val="00A82C04"/>
    <w:rsid w:val="00A95AEE"/>
    <w:rsid w:val="00A97435"/>
    <w:rsid w:val="00AA2607"/>
    <w:rsid w:val="00AA3756"/>
    <w:rsid w:val="00AA6BA2"/>
    <w:rsid w:val="00AA76C6"/>
    <w:rsid w:val="00AB088F"/>
    <w:rsid w:val="00AB0927"/>
    <w:rsid w:val="00AB372B"/>
    <w:rsid w:val="00AB5691"/>
    <w:rsid w:val="00AC5D4E"/>
    <w:rsid w:val="00AC616E"/>
    <w:rsid w:val="00AD04E8"/>
    <w:rsid w:val="00AD1B18"/>
    <w:rsid w:val="00AD4858"/>
    <w:rsid w:val="00AD6D85"/>
    <w:rsid w:val="00AD7A73"/>
    <w:rsid w:val="00AE70E4"/>
    <w:rsid w:val="00AF2516"/>
    <w:rsid w:val="00AF307D"/>
    <w:rsid w:val="00AF7C9C"/>
    <w:rsid w:val="00B079A8"/>
    <w:rsid w:val="00B07F0C"/>
    <w:rsid w:val="00B15CA5"/>
    <w:rsid w:val="00B15F4A"/>
    <w:rsid w:val="00B21A00"/>
    <w:rsid w:val="00B23D5B"/>
    <w:rsid w:val="00B240FA"/>
    <w:rsid w:val="00B2491F"/>
    <w:rsid w:val="00B30609"/>
    <w:rsid w:val="00B313A0"/>
    <w:rsid w:val="00B362BB"/>
    <w:rsid w:val="00B43A2F"/>
    <w:rsid w:val="00B4498B"/>
    <w:rsid w:val="00B45D43"/>
    <w:rsid w:val="00B4638B"/>
    <w:rsid w:val="00B559FF"/>
    <w:rsid w:val="00B55BB2"/>
    <w:rsid w:val="00B56628"/>
    <w:rsid w:val="00B61CA4"/>
    <w:rsid w:val="00B6278E"/>
    <w:rsid w:val="00B64156"/>
    <w:rsid w:val="00B65B17"/>
    <w:rsid w:val="00B72626"/>
    <w:rsid w:val="00B75CC1"/>
    <w:rsid w:val="00B770F8"/>
    <w:rsid w:val="00B80622"/>
    <w:rsid w:val="00B80D3C"/>
    <w:rsid w:val="00B8581D"/>
    <w:rsid w:val="00B86441"/>
    <w:rsid w:val="00B86921"/>
    <w:rsid w:val="00B924AD"/>
    <w:rsid w:val="00B92819"/>
    <w:rsid w:val="00B931B7"/>
    <w:rsid w:val="00B9449A"/>
    <w:rsid w:val="00BB65AD"/>
    <w:rsid w:val="00BB7D6B"/>
    <w:rsid w:val="00BC212F"/>
    <w:rsid w:val="00BC2E20"/>
    <w:rsid w:val="00BC4694"/>
    <w:rsid w:val="00BC4701"/>
    <w:rsid w:val="00BC6510"/>
    <w:rsid w:val="00BC7A5D"/>
    <w:rsid w:val="00BD00FA"/>
    <w:rsid w:val="00BD10A9"/>
    <w:rsid w:val="00BD2311"/>
    <w:rsid w:val="00BD690D"/>
    <w:rsid w:val="00BD6DBF"/>
    <w:rsid w:val="00BE018B"/>
    <w:rsid w:val="00BE7705"/>
    <w:rsid w:val="00BF300A"/>
    <w:rsid w:val="00BF697C"/>
    <w:rsid w:val="00C01BF2"/>
    <w:rsid w:val="00C06468"/>
    <w:rsid w:val="00C07A60"/>
    <w:rsid w:val="00C12903"/>
    <w:rsid w:val="00C14C9F"/>
    <w:rsid w:val="00C17D6E"/>
    <w:rsid w:val="00C333B8"/>
    <w:rsid w:val="00C345E6"/>
    <w:rsid w:val="00C43801"/>
    <w:rsid w:val="00C519D1"/>
    <w:rsid w:val="00C52673"/>
    <w:rsid w:val="00C5457C"/>
    <w:rsid w:val="00C56120"/>
    <w:rsid w:val="00C57209"/>
    <w:rsid w:val="00C604A1"/>
    <w:rsid w:val="00C61A4C"/>
    <w:rsid w:val="00C633FD"/>
    <w:rsid w:val="00C63817"/>
    <w:rsid w:val="00C63AE8"/>
    <w:rsid w:val="00C6464B"/>
    <w:rsid w:val="00C65352"/>
    <w:rsid w:val="00C67B73"/>
    <w:rsid w:val="00C74A72"/>
    <w:rsid w:val="00C7674F"/>
    <w:rsid w:val="00C77FCC"/>
    <w:rsid w:val="00C829B7"/>
    <w:rsid w:val="00C82BF0"/>
    <w:rsid w:val="00C83177"/>
    <w:rsid w:val="00C85C92"/>
    <w:rsid w:val="00C8610B"/>
    <w:rsid w:val="00C9135B"/>
    <w:rsid w:val="00C92500"/>
    <w:rsid w:val="00CA3263"/>
    <w:rsid w:val="00CB0A7C"/>
    <w:rsid w:val="00CB2249"/>
    <w:rsid w:val="00CB2E57"/>
    <w:rsid w:val="00CB4F08"/>
    <w:rsid w:val="00CB5E80"/>
    <w:rsid w:val="00CB5F51"/>
    <w:rsid w:val="00CC3382"/>
    <w:rsid w:val="00CC5B94"/>
    <w:rsid w:val="00CC6728"/>
    <w:rsid w:val="00CD63DE"/>
    <w:rsid w:val="00CE13AA"/>
    <w:rsid w:val="00CE73AD"/>
    <w:rsid w:val="00CF2980"/>
    <w:rsid w:val="00CF4D50"/>
    <w:rsid w:val="00CF7789"/>
    <w:rsid w:val="00D006A2"/>
    <w:rsid w:val="00D047A5"/>
    <w:rsid w:val="00D05B39"/>
    <w:rsid w:val="00D13D5C"/>
    <w:rsid w:val="00D15609"/>
    <w:rsid w:val="00D162F7"/>
    <w:rsid w:val="00D21B3B"/>
    <w:rsid w:val="00D22DC4"/>
    <w:rsid w:val="00D259D4"/>
    <w:rsid w:val="00D30736"/>
    <w:rsid w:val="00D41031"/>
    <w:rsid w:val="00D43506"/>
    <w:rsid w:val="00D4419B"/>
    <w:rsid w:val="00D4754B"/>
    <w:rsid w:val="00D503B3"/>
    <w:rsid w:val="00D50727"/>
    <w:rsid w:val="00D54A83"/>
    <w:rsid w:val="00D57C14"/>
    <w:rsid w:val="00D639C3"/>
    <w:rsid w:val="00D658FF"/>
    <w:rsid w:val="00D71C9F"/>
    <w:rsid w:val="00D753FB"/>
    <w:rsid w:val="00D75E43"/>
    <w:rsid w:val="00D76A25"/>
    <w:rsid w:val="00D805DF"/>
    <w:rsid w:val="00D80AEA"/>
    <w:rsid w:val="00D82F5A"/>
    <w:rsid w:val="00D85F44"/>
    <w:rsid w:val="00D8661A"/>
    <w:rsid w:val="00D87738"/>
    <w:rsid w:val="00D901F4"/>
    <w:rsid w:val="00D934F0"/>
    <w:rsid w:val="00D940C3"/>
    <w:rsid w:val="00DA3375"/>
    <w:rsid w:val="00DA3776"/>
    <w:rsid w:val="00DA51C1"/>
    <w:rsid w:val="00DB0A39"/>
    <w:rsid w:val="00DB3250"/>
    <w:rsid w:val="00DB6775"/>
    <w:rsid w:val="00DC2D70"/>
    <w:rsid w:val="00DC4300"/>
    <w:rsid w:val="00DC6DE7"/>
    <w:rsid w:val="00DD2668"/>
    <w:rsid w:val="00DD6EC7"/>
    <w:rsid w:val="00DE6E30"/>
    <w:rsid w:val="00DF256B"/>
    <w:rsid w:val="00DF5912"/>
    <w:rsid w:val="00DF5D07"/>
    <w:rsid w:val="00DF7AC2"/>
    <w:rsid w:val="00E046EE"/>
    <w:rsid w:val="00E11B28"/>
    <w:rsid w:val="00E137A0"/>
    <w:rsid w:val="00E164AD"/>
    <w:rsid w:val="00E222B3"/>
    <w:rsid w:val="00E22408"/>
    <w:rsid w:val="00E22669"/>
    <w:rsid w:val="00E2578E"/>
    <w:rsid w:val="00E27B74"/>
    <w:rsid w:val="00E30681"/>
    <w:rsid w:val="00E30846"/>
    <w:rsid w:val="00E3111B"/>
    <w:rsid w:val="00E31E15"/>
    <w:rsid w:val="00E32477"/>
    <w:rsid w:val="00E335BF"/>
    <w:rsid w:val="00E34426"/>
    <w:rsid w:val="00E36810"/>
    <w:rsid w:val="00E4790B"/>
    <w:rsid w:val="00E512CF"/>
    <w:rsid w:val="00E53397"/>
    <w:rsid w:val="00E5667D"/>
    <w:rsid w:val="00E56CB0"/>
    <w:rsid w:val="00E6252C"/>
    <w:rsid w:val="00E62D8F"/>
    <w:rsid w:val="00E63318"/>
    <w:rsid w:val="00E82AF7"/>
    <w:rsid w:val="00E83DFA"/>
    <w:rsid w:val="00E83FA1"/>
    <w:rsid w:val="00E8740E"/>
    <w:rsid w:val="00E938CC"/>
    <w:rsid w:val="00E939B8"/>
    <w:rsid w:val="00E93B30"/>
    <w:rsid w:val="00E96BCD"/>
    <w:rsid w:val="00EA1E54"/>
    <w:rsid w:val="00EA5BB9"/>
    <w:rsid w:val="00EA718E"/>
    <w:rsid w:val="00EB7C13"/>
    <w:rsid w:val="00EC325A"/>
    <w:rsid w:val="00EC3FF2"/>
    <w:rsid w:val="00EC75B2"/>
    <w:rsid w:val="00EC7B39"/>
    <w:rsid w:val="00ED04D3"/>
    <w:rsid w:val="00ED0BE4"/>
    <w:rsid w:val="00ED2CC3"/>
    <w:rsid w:val="00EE105D"/>
    <w:rsid w:val="00EE25E6"/>
    <w:rsid w:val="00EE37E8"/>
    <w:rsid w:val="00EE42FE"/>
    <w:rsid w:val="00EF1A25"/>
    <w:rsid w:val="00EF3DD2"/>
    <w:rsid w:val="00F01937"/>
    <w:rsid w:val="00F01DA5"/>
    <w:rsid w:val="00F12129"/>
    <w:rsid w:val="00F12AF3"/>
    <w:rsid w:val="00F17AC0"/>
    <w:rsid w:val="00F239BF"/>
    <w:rsid w:val="00F25997"/>
    <w:rsid w:val="00F26075"/>
    <w:rsid w:val="00F32AFE"/>
    <w:rsid w:val="00F341A4"/>
    <w:rsid w:val="00F35478"/>
    <w:rsid w:val="00F4228E"/>
    <w:rsid w:val="00F4387B"/>
    <w:rsid w:val="00F47731"/>
    <w:rsid w:val="00F53B7D"/>
    <w:rsid w:val="00F564E0"/>
    <w:rsid w:val="00F56C23"/>
    <w:rsid w:val="00F57D41"/>
    <w:rsid w:val="00F6358A"/>
    <w:rsid w:val="00F65066"/>
    <w:rsid w:val="00F6561A"/>
    <w:rsid w:val="00F66A58"/>
    <w:rsid w:val="00F670D0"/>
    <w:rsid w:val="00F70630"/>
    <w:rsid w:val="00F715C2"/>
    <w:rsid w:val="00F71BDE"/>
    <w:rsid w:val="00F76F64"/>
    <w:rsid w:val="00F80C75"/>
    <w:rsid w:val="00F8186E"/>
    <w:rsid w:val="00F841B8"/>
    <w:rsid w:val="00F87AB2"/>
    <w:rsid w:val="00F87DCD"/>
    <w:rsid w:val="00FA0130"/>
    <w:rsid w:val="00FA0E46"/>
    <w:rsid w:val="00FA0E9F"/>
    <w:rsid w:val="00FA354E"/>
    <w:rsid w:val="00FA48A8"/>
    <w:rsid w:val="00FA7199"/>
    <w:rsid w:val="00FA75CD"/>
    <w:rsid w:val="00FB3C59"/>
    <w:rsid w:val="00FB54C6"/>
    <w:rsid w:val="00FC2BB0"/>
    <w:rsid w:val="00FC2CD1"/>
    <w:rsid w:val="00FC472F"/>
    <w:rsid w:val="00FC6443"/>
    <w:rsid w:val="00FD0850"/>
    <w:rsid w:val="00FD08C9"/>
    <w:rsid w:val="00FD5D48"/>
    <w:rsid w:val="00FE041A"/>
    <w:rsid w:val="00FE438E"/>
    <w:rsid w:val="00FE7D2C"/>
    <w:rsid w:val="00FF3B96"/>
    <w:rsid w:val="00FF536C"/>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sdException w:name="List Paragraph" w:qFormat="1"/>
  </w:latentStyles>
  <w:style w:type="paragraph" w:default="1" w:styleId="Normal">
    <w:name w:val="Normal"/>
    <w:qFormat/>
    <w:rsid w:val="000964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C212F"/>
    <w:rPr>
      <w:color w:val="0000FF" w:themeColor="hyperlink"/>
      <w:u w:val="single"/>
    </w:rPr>
  </w:style>
  <w:style w:type="paragraph" w:styleId="ListParagraph">
    <w:name w:val="List Paragraph"/>
    <w:basedOn w:val="Normal"/>
    <w:qFormat/>
    <w:rsid w:val="009C7B75"/>
    <w:pPr>
      <w:ind w:left="720"/>
      <w:contextualSpacing/>
    </w:pPr>
    <w:rPr>
      <w:rFonts w:ascii="Times New Roman" w:eastAsia="Times New Roman" w:hAnsi="Times New Roman" w:cs="Times New Roman"/>
      <w:lang w:val="en-GB" w:eastAsia="en-GB"/>
    </w:rPr>
  </w:style>
  <w:style w:type="paragraph" w:styleId="NormalWeb">
    <w:name w:val="Normal (Web)"/>
    <w:basedOn w:val="Normal"/>
    <w:uiPriority w:val="99"/>
    <w:rsid w:val="009C7B75"/>
    <w:pPr>
      <w:spacing w:beforeLines="1" w:afterLines="1"/>
    </w:pPr>
    <w:rPr>
      <w:rFonts w:ascii="Times" w:hAnsi="Times" w:cs="Times New Roman"/>
      <w:sz w:val="20"/>
      <w:szCs w:val="20"/>
      <w:lang w:val="en-GB"/>
    </w:rPr>
  </w:style>
  <w:style w:type="character" w:styleId="Strong">
    <w:name w:val="Strong"/>
    <w:basedOn w:val="DefaultParagraphFont"/>
    <w:uiPriority w:val="22"/>
    <w:rsid w:val="009C7B75"/>
    <w:rPr>
      <w:b/>
    </w:rPr>
  </w:style>
  <w:style w:type="character" w:styleId="FollowedHyperlink">
    <w:name w:val="FollowedHyperlink"/>
    <w:basedOn w:val="DefaultParagraphFont"/>
    <w:rsid w:val="00D71C9F"/>
    <w:rPr>
      <w:color w:val="800080" w:themeColor="followedHyperlink"/>
      <w:u w:val="single"/>
    </w:rPr>
  </w:style>
  <w:style w:type="paragraph" w:styleId="Footer">
    <w:name w:val="footer"/>
    <w:basedOn w:val="Normal"/>
    <w:link w:val="FooterChar"/>
    <w:rsid w:val="00FC6443"/>
    <w:pPr>
      <w:tabs>
        <w:tab w:val="center" w:pos="4320"/>
        <w:tab w:val="right" w:pos="8640"/>
      </w:tabs>
    </w:pPr>
  </w:style>
  <w:style w:type="character" w:customStyle="1" w:styleId="FooterChar">
    <w:name w:val="Footer Char"/>
    <w:basedOn w:val="DefaultParagraphFont"/>
    <w:link w:val="Footer"/>
    <w:rsid w:val="00FC6443"/>
  </w:style>
  <w:style w:type="character" w:styleId="PageNumber">
    <w:name w:val="page number"/>
    <w:basedOn w:val="DefaultParagraphFont"/>
    <w:rsid w:val="00FC64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cicomplianceguide.org/pcifaqs.php" TargetMode="External"/><Relationship Id="rId12" Type="http://schemas.openxmlformats.org/officeDocument/2006/relationships/hyperlink" Target="http://www.visitclacton.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quiries@visitclacton.co.uk" TargetMode="External"/><Relationship Id="rId6" Type="http://schemas.openxmlformats.org/officeDocument/2006/relationships/hyperlink" Target="http://www.visitclacton.co.uk" TargetMode="External"/><Relationship Id="rId7" Type="http://schemas.openxmlformats.org/officeDocument/2006/relationships/hyperlink" Target="http://www.visitclacton.co.uk" TargetMode="External"/><Relationship Id="rId8" Type="http://schemas.openxmlformats.org/officeDocument/2006/relationships/hyperlink" Target="http://www.holidaylettings.co.uk" TargetMode="External"/><Relationship Id="rId9" Type="http://schemas.openxmlformats.org/officeDocument/2006/relationships/hyperlink" Target="mailto:bookings@visitclacton.co.uk" TargetMode="External"/><Relationship Id="rId10" Type="http://schemas.openxmlformats.org/officeDocument/2006/relationships/hyperlink" Target="mailto:bookings@visitclac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8686</Words>
  <Characters>49515</Characters>
  <Application>Microsoft Macintosh Word</Application>
  <DocSecurity>0</DocSecurity>
  <Lines>412</Lines>
  <Paragraphs>99</Paragraphs>
  <ScaleCrop>false</ScaleCrop>
  <LinksUpToDate>false</LinksUpToDate>
  <CharactersWithSpaces>60807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Wagstaff</dc:creator>
  <cp:keywords/>
  <cp:lastModifiedBy>Alison Wagstaff</cp:lastModifiedBy>
  <cp:revision>2</cp:revision>
  <dcterms:created xsi:type="dcterms:W3CDTF">2013-07-18T11:07:00Z</dcterms:created>
  <dcterms:modified xsi:type="dcterms:W3CDTF">2013-07-18T11:07:00Z</dcterms:modified>
</cp:coreProperties>
</file>